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9753"/>
      </w:tblGrid>
      <w:tr w:rsidR="002808AF" w:rsidRPr="00390E39" w14:paraId="6B4C64F5" w14:textId="77777777" w:rsidTr="3AE12DD1">
        <w:tc>
          <w:tcPr>
            <w:tcW w:w="9753" w:type="dxa"/>
            <w:vAlign w:val="center"/>
          </w:tcPr>
          <w:p w14:paraId="11C26FEC" w14:textId="317B7696" w:rsidR="002808AF" w:rsidRPr="002808AF" w:rsidRDefault="00612E67" w:rsidP="00FF1220">
            <w:pPr>
              <w:pStyle w:val="CompanyName"/>
              <w:jc w:val="center"/>
            </w:pPr>
            <w:r>
              <w:t xml:space="preserve"> </w:t>
            </w:r>
            <w:r w:rsidR="00F05C99" w:rsidRPr="00F05C99">
              <w:rPr>
                <w:noProof/>
              </w:rPr>
              <w:drawing>
                <wp:inline distT="0" distB="0" distL="0" distR="0" wp14:anchorId="68812883" wp14:editId="1C89BEE8">
                  <wp:extent cx="1282700" cy="906107"/>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350799" cy="954213"/>
                          </a:xfrm>
                          <a:prstGeom prst="rect">
                            <a:avLst/>
                          </a:prstGeom>
                        </pic:spPr>
                      </pic:pic>
                    </a:graphicData>
                  </a:graphic>
                </wp:inline>
              </w:drawing>
            </w:r>
          </w:p>
        </w:tc>
      </w:tr>
      <w:tr w:rsidR="002808AF" w:rsidRPr="00390E39" w14:paraId="3865EA49" w14:textId="77777777" w:rsidTr="3AE12DD1">
        <w:tc>
          <w:tcPr>
            <w:tcW w:w="9753" w:type="dxa"/>
            <w:vAlign w:val="center"/>
          </w:tcPr>
          <w:p w14:paraId="0EA9CBC7" w14:textId="77777777" w:rsidR="002808AF" w:rsidRPr="00A01B98" w:rsidRDefault="002808AF" w:rsidP="00A01B98">
            <w:pPr>
              <w:pStyle w:val="CompanyName"/>
              <w:jc w:val="center"/>
              <w:rPr>
                <w:rFonts w:ascii="Arial" w:eastAsiaTheme="majorEastAsia" w:hAnsi="Arial" w:cs="Arial"/>
                <w:bCs/>
                <w:color w:val="244061" w:themeColor="accent1" w:themeShade="80"/>
                <w:spacing w:val="-10"/>
                <w:kern w:val="28"/>
                <w:szCs w:val="36"/>
                <w:lang w:val="en-IE"/>
              </w:rPr>
            </w:pPr>
            <w:bookmarkStart w:id="0" w:name="_Hlk84936005"/>
          </w:p>
          <w:p w14:paraId="0AA465FA" w14:textId="07C4FA01" w:rsidR="001A5A45" w:rsidRPr="00A01B98" w:rsidRDefault="002808AF" w:rsidP="00A01B98">
            <w:pPr>
              <w:pStyle w:val="Default"/>
              <w:jc w:val="center"/>
              <w:rPr>
                <w:sz w:val="36"/>
                <w:szCs w:val="36"/>
              </w:rPr>
            </w:pPr>
            <w:r w:rsidRPr="00A01B98">
              <w:rPr>
                <w:rFonts w:ascii="Arial" w:eastAsiaTheme="majorEastAsia" w:hAnsi="Arial" w:cs="Arial"/>
                <w:bCs/>
                <w:color w:val="244061" w:themeColor="accent1" w:themeShade="80"/>
                <w:spacing w:val="-10"/>
                <w:kern w:val="28"/>
                <w:sz w:val="36"/>
                <w:szCs w:val="36"/>
              </w:rPr>
              <w:t>Postgraduate Researcher Training Programme</w:t>
            </w:r>
            <w:bookmarkEnd w:id="0"/>
          </w:p>
          <w:p w14:paraId="7CD95384" w14:textId="65C63DE1" w:rsidR="002808AF" w:rsidRPr="00A01B98" w:rsidRDefault="001A5A45" w:rsidP="00A01B98">
            <w:pPr>
              <w:pStyle w:val="CompanyName"/>
              <w:jc w:val="center"/>
              <w:rPr>
                <w:rFonts w:ascii="Arial" w:eastAsiaTheme="majorEastAsia" w:hAnsi="Arial" w:cs="Arial"/>
                <w:bCs/>
                <w:color w:val="244061" w:themeColor="accent1" w:themeShade="80"/>
                <w:spacing w:val="-10"/>
                <w:kern w:val="28"/>
                <w:szCs w:val="36"/>
                <w:lang w:val="en-IE"/>
              </w:rPr>
            </w:pPr>
            <w:r w:rsidRPr="00A01B98">
              <w:rPr>
                <w:rStyle w:val="A5"/>
                <w:color w:val="auto"/>
                <w:sz w:val="36"/>
                <w:szCs w:val="36"/>
              </w:rPr>
              <w:t xml:space="preserve">The </w:t>
            </w:r>
            <w:r w:rsidRPr="00A01B98">
              <w:rPr>
                <w:rStyle w:val="A5"/>
                <w:color w:val="auto"/>
                <w:sz w:val="36"/>
                <w:szCs w:val="36"/>
                <w:u w:val="single"/>
              </w:rPr>
              <w:t>O</w:t>
            </w:r>
            <w:r w:rsidRPr="00A01B98">
              <w:rPr>
                <w:rStyle w:val="A5"/>
                <w:color w:val="auto"/>
                <w:sz w:val="36"/>
                <w:szCs w:val="36"/>
              </w:rPr>
              <w:t xml:space="preserve">perations and </w:t>
            </w:r>
            <w:r w:rsidRPr="00A01B98">
              <w:rPr>
                <w:rStyle w:val="A5"/>
                <w:color w:val="auto"/>
                <w:sz w:val="36"/>
                <w:szCs w:val="36"/>
                <w:u w:val="single"/>
              </w:rPr>
              <w:t>S</w:t>
            </w:r>
            <w:r w:rsidRPr="00A01B98">
              <w:rPr>
                <w:rStyle w:val="A5"/>
                <w:color w:val="auto"/>
                <w:sz w:val="36"/>
                <w:szCs w:val="36"/>
              </w:rPr>
              <w:t xml:space="preserve">upply </w:t>
            </w:r>
            <w:r w:rsidRPr="00A01B98">
              <w:rPr>
                <w:rStyle w:val="A5"/>
                <w:color w:val="auto"/>
                <w:sz w:val="36"/>
                <w:szCs w:val="36"/>
                <w:u w:val="single"/>
              </w:rPr>
              <w:t>C</w:t>
            </w:r>
            <w:r w:rsidRPr="00A01B98">
              <w:rPr>
                <w:rStyle w:val="A5"/>
                <w:color w:val="auto"/>
                <w:sz w:val="36"/>
                <w:szCs w:val="36"/>
              </w:rPr>
              <w:t>h</w:t>
            </w:r>
            <w:r w:rsidRPr="00A01B98">
              <w:rPr>
                <w:rStyle w:val="A5"/>
                <w:color w:val="auto"/>
                <w:sz w:val="36"/>
                <w:szCs w:val="36"/>
                <w:u w:val="single"/>
              </w:rPr>
              <w:t>A</w:t>
            </w:r>
            <w:r w:rsidRPr="00A01B98">
              <w:rPr>
                <w:rStyle w:val="A5"/>
                <w:color w:val="auto"/>
                <w:sz w:val="36"/>
                <w:szCs w:val="36"/>
              </w:rPr>
              <w:t xml:space="preserve">in </w:t>
            </w:r>
            <w:r w:rsidRPr="00A01B98">
              <w:rPr>
                <w:rStyle w:val="A5"/>
                <w:color w:val="auto"/>
                <w:sz w:val="36"/>
                <w:szCs w:val="36"/>
                <w:u w:val="single"/>
              </w:rPr>
              <w:t>R</w:t>
            </w:r>
            <w:r w:rsidRPr="00A01B98">
              <w:rPr>
                <w:rStyle w:val="A5"/>
                <w:color w:val="auto"/>
                <w:sz w:val="36"/>
                <w:szCs w:val="36"/>
              </w:rPr>
              <w:t>esearch (OSCAR)</w:t>
            </w:r>
          </w:p>
        </w:tc>
      </w:tr>
      <w:tr w:rsidR="002808AF" w:rsidRPr="00390E39" w14:paraId="1D313FB7" w14:textId="77777777" w:rsidTr="3AE12DD1">
        <w:tc>
          <w:tcPr>
            <w:tcW w:w="9753" w:type="dxa"/>
            <w:vAlign w:val="center"/>
          </w:tcPr>
          <w:p w14:paraId="241A3A09" w14:textId="4C2DFBEF" w:rsidR="002808AF" w:rsidRPr="00C2648F" w:rsidRDefault="002808AF" w:rsidP="3AE12DD1">
            <w:pPr>
              <w:pStyle w:val="CompanyName"/>
              <w:jc w:val="center"/>
              <w:rPr>
                <w:rFonts w:ascii="Arial" w:eastAsiaTheme="majorEastAsia" w:hAnsi="Arial" w:cs="Arial"/>
                <w:color w:val="244061" w:themeColor="accent1" w:themeShade="80"/>
                <w:spacing w:val="-10"/>
                <w:kern w:val="28"/>
                <w:sz w:val="42"/>
                <w:szCs w:val="42"/>
                <w:lang w:val="en-IE"/>
              </w:rPr>
            </w:pPr>
            <w:r w:rsidRPr="3AE12DD1">
              <w:rPr>
                <w:rFonts w:ascii="Arial" w:eastAsiaTheme="majorEastAsia" w:hAnsi="Arial" w:cs="Arial"/>
                <w:color w:val="244061" w:themeColor="accent1" w:themeShade="80"/>
                <w:spacing w:val="-10"/>
                <w:kern w:val="28"/>
                <w:sz w:val="42"/>
                <w:szCs w:val="42"/>
                <w:lang w:val="en-IE"/>
              </w:rPr>
              <w:t>202</w:t>
            </w:r>
            <w:r w:rsidR="0D6BD093" w:rsidRPr="3AE12DD1">
              <w:rPr>
                <w:rFonts w:ascii="Arial" w:eastAsiaTheme="majorEastAsia" w:hAnsi="Arial" w:cs="Arial"/>
                <w:color w:val="244061" w:themeColor="accent1" w:themeShade="80"/>
                <w:spacing w:val="-10"/>
                <w:kern w:val="28"/>
                <w:sz w:val="42"/>
                <w:szCs w:val="42"/>
                <w:lang w:val="en-IE"/>
              </w:rPr>
              <w:t>2</w:t>
            </w:r>
            <w:r w:rsidRPr="3AE12DD1">
              <w:rPr>
                <w:rFonts w:ascii="Arial" w:eastAsiaTheme="majorEastAsia" w:hAnsi="Arial" w:cs="Arial"/>
                <w:color w:val="244061" w:themeColor="accent1" w:themeShade="80"/>
                <w:spacing w:val="-10"/>
                <w:kern w:val="28"/>
                <w:sz w:val="42"/>
                <w:szCs w:val="42"/>
                <w:lang w:val="en-IE"/>
              </w:rPr>
              <w:t xml:space="preserve"> Scholarship Application</w:t>
            </w:r>
            <w:r w:rsidR="003F7FA6" w:rsidRPr="3AE12DD1">
              <w:rPr>
                <w:rFonts w:ascii="Arial" w:eastAsiaTheme="majorEastAsia" w:hAnsi="Arial" w:cs="Arial"/>
                <w:color w:val="244061" w:themeColor="accent1" w:themeShade="80"/>
                <w:spacing w:val="-10"/>
                <w:kern w:val="28"/>
                <w:sz w:val="42"/>
                <w:szCs w:val="42"/>
                <w:lang w:val="en-IE"/>
              </w:rPr>
              <w:t xml:space="preserve"> </w:t>
            </w:r>
          </w:p>
        </w:tc>
      </w:tr>
    </w:tbl>
    <w:p w14:paraId="4A10347E" w14:textId="77777777" w:rsidR="00F1392B" w:rsidRDefault="00263487" w:rsidP="00B37A35">
      <w:pPr>
        <w:jc w:val="center"/>
        <w:rPr>
          <w:rFonts w:ascii="Calibri" w:hAnsi="Calibri" w:cs="Calibri"/>
          <w:sz w:val="24"/>
          <w:lang w:eastAsia="en-IE"/>
        </w:rPr>
      </w:pPr>
      <w:r w:rsidRPr="005570B5">
        <w:rPr>
          <w:rFonts w:ascii="Calibri" w:hAnsi="Calibri" w:cs="Calibri"/>
          <w:sz w:val="24"/>
          <w:lang w:eastAsia="en-IE"/>
        </w:rPr>
        <w:t xml:space="preserve">The </w:t>
      </w:r>
      <w:r w:rsidR="00C06F05" w:rsidRPr="005570B5">
        <w:rPr>
          <w:rFonts w:ascii="Calibri" w:hAnsi="Calibri" w:cs="Calibri"/>
          <w:sz w:val="24"/>
          <w:lang w:eastAsia="en-IE"/>
        </w:rPr>
        <w:t xml:space="preserve">Atlantic Technological University </w:t>
      </w:r>
      <w:r w:rsidRPr="005570B5">
        <w:rPr>
          <w:rFonts w:ascii="Calibri" w:hAnsi="Calibri" w:cs="Calibri"/>
          <w:sz w:val="24"/>
          <w:lang w:eastAsia="en-IE"/>
        </w:rPr>
        <w:t xml:space="preserve">invites applications for postgraduate research degrees at PhD level under its Postgraduate Research Training Program, </w:t>
      </w:r>
    </w:p>
    <w:p w14:paraId="797917E0" w14:textId="03A6B8A2" w:rsidR="00E769A0" w:rsidRDefault="005570B5" w:rsidP="00B37A35">
      <w:pPr>
        <w:jc w:val="center"/>
        <w:rPr>
          <w:rStyle w:val="A5"/>
          <w:color w:val="auto"/>
          <w:sz w:val="24"/>
          <w:szCs w:val="24"/>
        </w:rPr>
      </w:pPr>
      <w:r w:rsidRPr="005570B5">
        <w:rPr>
          <w:rStyle w:val="A5"/>
          <w:color w:val="auto"/>
          <w:sz w:val="24"/>
          <w:szCs w:val="24"/>
          <w:u w:val="single"/>
        </w:rPr>
        <w:t>O</w:t>
      </w:r>
      <w:r w:rsidRPr="005570B5">
        <w:rPr>
          <w:rStyle w:val="A5"/>
          <w:color w:val="auto"/>
          <w:sz w:val="24"/>
          <w:szCs w:val="24"/>
        </w:rPr>
        <w:t xml:space="preserve">perations and </w:t>
      </w:r>
      <w:r w:rsidRPr="005570B5">
        <w:rPr>
          <w:rStyle w:val="A5"/>
          <w:color w:val="auto"/>
          <w:sz w:val="24"/>
          <w:szCs w:val="24"/>
          <w:u w:val="single"/>
        </w:rPr>
        <w:t>S</w:t>
      </w:r>
      <w:r w:rsidRPr="005570B5">
        <w:rPr>
          <w:rStyle w:val="A5"/>
          <w:color w:val="auto"/>
          <w:sz w:val="24"/>
          <w:szCs w:val="24"/>
        </w:rPr>
        <w:t xml:space="preserve">upply </w:t>
      </w:r>
      <w:r w:rsidRPr="005570B5">
        <w:rPr>
          <w:rStyle w:val="A5"/>
          <w:color w:val="auto"/>
          <w:sz w:val="24"/>
          <w:szCs w:val="24"/>
          <w:u w:val="single"/>
        </w:rPr>
        <w:t>C</w:t>
      </w:r>
      <w:r w:rsidRPr="005570B5">
        <w:rPr>
          <w:rStyle w:val="A5"/>
          <w:color w:val="auto"/>
          <w:sz w:val="24"/>
          <w:szCs w:val="24"/>
        </w:rPr>
        <w:t>h</w:t>
      </w:r>
      <w:r w:rsidRPr="005570B5">
        <w:rPr>
          <w:rStyle w:val="A5"/>
          <w:color w:val="auto"/>
          <w:sz w:val="24"/>
          <w:szCs w:val="24"/>
          <w:u w:val="single"/>
        </w:rPr>
        <w:t>A</w:t>
      </w:r>
      <w:r w:rsidRPr="005570B5">
        <w:rPr>
          <w:rStyle w:val="A5"/>
          <w:color w:val="auto"/>
          <w:sz w:val="24"/>
          <w:szCs w:val="24"/>
        </w:rPr>
        <w:t xml:space="preserve">in </w:t>
      </w:r>
      <w:r w:rsidRPr="005570B5">
        <w:rPr>
          <w:rStyle w:val="A5"/>
          <w:color w:val="auto"/>
          <w:sz w:val="24"/>
          <w:szCs w:val="24"/>
          <w:u w:val="single"/>
        </w:rPr>
        <w:t>R</w:t>
      </w:r>
      <w:r w:rsidRPr="005570B5">
        <w:rPr>
          <w:rStyle w:val="A5"/>
          <w:color w:val="auto"/>
          <w:sz w:val="24"/>
          <w:szCs w:val="24"/>
        </w:rPr>
        <w:t>esearch (OSCAR)</w:t>
      </w:r>
    </w:p>
    <w:p w14:paraId="2E05C97D" w14:textId="72DC60F4" w:rsidR="007F2D73" w:rsidRPr="007F2D73" w:rsidRDefault="007F2D73" w:rsidP="007F2D73">
      <w:pPr>
        <w:rPr>
          <w:rFonts w:ascii="Arial" w:hAnsi="Arial" w:cs="Arial"/>
          <w:sz w:val="24"/>
          <w:u w:val="single"/>
        </w:rPr>
      </w:pPr>
      <w:r w:rsidRPr="007F2D73">
        <w:rPr>
          <w:rStyle w:val="A5"/>
          <w:color w:val="auto"/>
          <w:sz w:val="24"/>
          <w:szCs w:val="24"/>
          <w:u w:val="single"/>
        </w:rPr>
        <w:t xml:space="preserve">Please note </w:t>
      </w:r>
    </w:p>
    <w:p w14:paraId="5E7282C2" w14:textId="3DC76B0E" w:rsidR="0036132F" w:rsidRPr="007F2D73" w:rsidRDefault="0036132F" w:rsidP="005C6EFB">
      <w:pPr>
        <w:jc w:val="both"/>
        <w:rPr>
          <w:rFonts w:ascii="Arial" w:hAnsi="Arial" w:cs="Arial"/>
          <w:b/>
          <w:bCs/>
          <w:sz w:val="22"/>
          <w:szCs w:val="22"/>
        </w:rPr>
      </w:pPr>
      <w:r w:rsidRPr="007F2D73">
        <w:rPr>
          <w:rFonts w:ascii="Arial" w:hAnsi="Arial" w:cs="Arial"/>
          <w:sz w:val="22"/>
          <w:szCs w:val="22"/>
        </w:rPr>
        <w:t xml:space="preserve">Completed applications and scanned supporting documents </w:t>
      </w:r>
      <w:r w:rsidR="00F27CC4" w:rsidRPr="007F2D73">
        <w:rPr>
          <w:rFonts w:ascii="Arial" w:hAnsi="Arial" w:cs="Arial"/>
          <w:sz w:val="22"/>
          <w:szCs w:val="22"/>
        </w:rPr>
        <w:t>must</w:t>
      </w:r>
      <w:r w:rsidRPr="007F2D73">
        <w:rPr>
          <w:rFonts w:ascii="Arial" w:hAnsi="Arial" w:cs="Arial"/>
          <w:sz w:val="22"/>
          <w:szCs w:val="22"/>
        </w:rPr>
        <w:t xml:space="preserve"> be </w:t>
      </w:r>
      <w:r w:rsidR="00FC72E4" w:rsidRPr="007F2D73">
        <w:rPr>
          <w:rFonts w:ascii="Arial" w:hAnsi="Arial" w:cs="Arial"/>
          <w:sz w:val="22"/>
          <w:szCs w:val="22"/>
        </w:rPr>
        <w:t xml:space="preserve">submitted as a single </w:t>
      </w:r>
      <w:r w:rsidR="00410D34" w:rsidRPr="007F2D73">
        <w:rPr>
          <w:rFonts w:ascii="Arial" w:hAnsi="Arial" w:cs="Arial"/>
          <w:sz w:val="22"/>
          <w:szCs w:val="22"/>
        </w:rPr>
        <w:t xml:space="preserve">word or PDF </w:t>
      </w:r>
      <w:r w:rsidR="00FC72E4" w:rsidRPr="007F2D73">
        <w:rPr>
          <w:rFonts w:ascii="Arial" w:hAnsi="Arial" w:cs="Arial"/>
          <w:sz w:val="22"/>
          <w:szCs w:val="22"/>
        </w:rPr>
        <w:t xml:space="preserve">document and </w:t>
      </w:r>
      <w:r w:rsidRPr="007F2D73">
        <w:rPr>
          <w:rFonts w:ascii="Arial" w:hAnsi="Arial" w:cs="Arial"/>
          <w:sz w:val="22"/>
          <w:szCs w:val="22"/>
        </w:rPr>
        <w:t>emailed t</w:t>
      </w:r>
      <w:r w:rsidR="00272081">
        <w:rPr>
          <w:rFonts w:ascii="Arial" w:hAnsi="Arial" w:cs="Arial"/>
          <w:sz w:val="22"/>
          <w:szCs w:val="22"/>
        </w:rPr>
        <w:t>o _______________</w:t>
      </w:r>
      <w:r w:rsidR="00702D41" w:rsidRPr="007F2D73">
        <w:rPr>
          <w:rFonts w:ascii="Arial" w:hAnsi="Arial" w:cs="Arial"/>
          <w:b/>
          <w:bCs/>
          <w:sz w:val="22"/>
          <w:szCs w:val="22"/>
          <w:u w:val="single"/>
        </w:rPr>
        <w:t>only</w:t>
      </w:r>
      <w:r w:rsidRPr="007F2D73">
        <w:rPr>
          <w:rFonts w:ascii="Arial" w:hAnsi="Arial" w:cs="Arial"/>
          <w:b/>
          <w:bCs/>
          <w:sz w:val="22"/>
          <w:szCs w:val="22"/>
        </w:rPr>
        <w:t>.</w:t>
      </w:r>
    </w:p>
    <w:p w14:paraId="6A0F2258" w14:textId="77777777" w:rsidR="0036132F" w:rsidRPr="004442C6" w:rsidRDefault="0036132F" w:rsidP="005C6EFB">
      <w:pPr>
        <w:jc w:val="both"/>
        <w:rPr>
          <w:rFonts w:ascii="Arial" w:hAnsi="Arial" w:cs="Arial"/>
          <w:sz w:val="20"/>
          <w:szCs w:val="28"/>
        </w:rPr>
      </w:pPr>
    </w:p>
    <w:p w14:paraId="61A569F3" w14:textId="44984619" w:rsidR="00BB2B13" w:rsidRDefault="00995429" w:rsidP="603F5F87">
      <w:pPr>
        <w:jc w:val="both"/>
        <w:rPr>
          <w:rFonts w:ascii="Arial" w:hAnsi="Arial" w:cs="Arial"/>
          <w:b/>
          <w:bCs/>
          <w:sz w:val="20"/>
          <w:szCs w:val="20"/>
        </w:rPr>
      </w:pPr>
      <w:r w:rsidRPr="603F5F87">
        <w:rPr>
          <w:rFonts w:ascii="Arial" w:hAnsi="Arial" w:cs="Arial"/>
          <w:sz w:val="20"/>
          <w:szCs w:val="20"/>
        </w:rPr>
        <w:t>The closing deadline</w:t>
      </w:r>
      <w:r w:rsidR="00BB2B13" w:rsidRPr="603F5F87">
        <w:rPr>
          <w:rFonts w:ascii="Arial" w:hAnsi="Arial" w:cs="Arial"/>
          <w:sz w:val="20"/>
          <w:szCs w:val="20"/>
        </w:rPr>
        <w:t xml:space="preserve"> for receipt of applications is </w:t>
      </w:r>
      <w:r w:rsidR="009D20B6" w:rsidRPr="009D20B6">
        <w:rPr>
          <w:rFonts w:ascii="Arial" w:hAnsi="Arial" w:cs="Arial"/>
          <w:b/>
          <w:bCs/>
          <w:sz w:val="20"/>
          <w:szCs w:val="20"/>
        </w:rPr>
        <w:t>5pm</w:t>
      </w:r>
      <w:r w:rsidR="009D20B6">
        <w:rPr>
          <w:rFonts w:ascii="Arial" w:hAnsi="Arial" w:cs="Arial"/>
          <w:sz w:val="20"/>
          <w:szCs w:val="20"/>
        </w:rPr>
        <w:t xml:space="preserve"> </w:t>
      </w:r>
      <w:r w:rsidR="000169CC" w:rsidRPr="004F7297">
        <w:rPr>
          <w:rFonts w:ascii="Arial" w:hAnsi="Arial" w:cs="Arial"/>
          <w:b/>
          <w:bCs/>
          <w:sz w:val="20"/>
          <w:szCs w:val="20"/>
          <w:u w:val="single"/>
        </w:rPr>
        <w:t xml:space="preserve"> (GMT),</w:t>
      </w:r>
      <w:r w:rsidR="00895840">
        <w:rPr>
          <w:rFonts w:ascii="Arial" w:hAnsi="Arial" w:cs="Arial"/>
          <w:b/>
          <w:bCs/>
          <w:sz w:val="20"/>
          <w:szCs w:val="20"/>
          <w:u w:val="single"/>
        </w:rPr>
        <w:t>31st</w:t>
      </w:r>
      <w:r w:rsidR="00AE1390" w:rsidRPr="00AE1390">
        <w:rPr>
          <w:rFonts w:ascii="Arial" w:hAnsi="Arial" w:cs="Arial"/>
          <w:b/>
          <w:bCs/>
          <w:sz w:val="20"/>
          <w:szCs w:val="20"/>
          <w:u w:val="single"/>
          <w:vertAlign w:val="superscript"/>
        </w:rPr>
        <w:t>th</w:t>
      </w:r>
      <w:r w:rsidR="00AE1390">
        <w:rPr>
          <w:rFonts w:ascii="Arial" w:hAnsi="Arial" w:cs="Arial"/>
          <w:b/>
          <w:bCs/>
          <w:sz w:val="20"/>
          <w:szCs w:val="20"/>
          <w:u w:val="single"/>
        </w:rPr>
        <w:t xml:space="preserve"> of</w:t>
      </w:r>
      <w:r w:rsidR="00794D68">
        <w:rPr>
          <w:rFonts w:ascii="Arial" w:hAnsi="Arial" w:cs="Arial"/>
          <w:b/>
          <w:bCs/>
          <w:sz w:val="20"/>
          <w:szCs w:val="20"/>
          <w:u w:val="single"/>
        </w:rPr>
        <w:t xml:space="preserve"> October</w:t>
      </w:r>
      <w:r w:rsidR="008D2F9F" w:rsidRPr="004F7297">
        <w:rPr>
          <w:rFonts w:ascii="Arial" w:hAnsi="Arial" w:cs="Arial"/>
          <w:b/>
          <w:bCs/>
          <w:sz w:val="20"/>
          <w:szCs w:val="20"/>
          <w:u w:val="single"/>
        </w:rPr>
        <w:t xml:space="preserve"> 2022</w:t>
      </w:r>
      <w:r w:rsidR="45E463A3" w:rsidRPr="603F5F87">
        <w:rPr>
          <w:rFonts w:ascii="Arial" w:hAnsi="Arial" w:cs="Arial"/>
          <w:b/>
          <w:bCs/>
          <w:sz w:val="20"/>
          <w:szCs w:val="20"/>
          <w:vertAlign w:val="superscript"/>
        </w:rPr>
        <w:t xml:space="preserve"> </w:t>
      </w:r>
    </w:p>
    <w:p w14:paraId="3803A0BE" w14:textId="2FD10216" w:rsidR="004442C6" w:rsidRDefault="004442C6" w:rsidP="005C6EFB">
      <w:pPr>
        <w:jc w:val="both"/>
        <w:rPr>
          <w:rFonts w:ascii="Arial" w:hAnsi="Arial" w:cs="Arial"/>
          <w:b/>
          <w:sz w:val="20"/>
          <w:szCs w:val="28"/>
        </w:rPr>
      </w:pPr>
    </w:p>
    <w:p w14:paraId="0049E54F" w14:textId="77777777" w:rsidR="00F70560" w:rsidRPr="004442C6" w:rsidRDefault="00F70560" w:rsidP="005C6EFB">
      <w:pPr>
        <w:jc w:val="both"/>
        <w:rPr>
          <w:rFonts w:ascii="Arial" w:hAnsi="Arial" w:cs="Arial"/>
          <w:b/>
          <w:sz w:val="20"/>
          <w:szCs w:val="28"/>
        </w:rPr>
      </w:pPr>
    </w:p>
    <w:p w14:paraId="21DE8345" w14:textId="77777777" w:rsidR="00B37533" w:rsidRPr="004611EF" w:rsidRDefault="00B37533" w:rsidP="00312A3C">
      <w:pPr>
        <w:pStyle w:val="Heading2"/>
        <w:tabs>
          <w:tab w:val="left" w:pos="851"/>
          <w:tab w:val="right" w:pos="9356"/>
        </w:tabs>
        <w:jc w:val="left"/>
        <w:rPr>
          <w:rFonts w:ascii="Arial" w:hAnsi="Arial" w:cs="Arial"/>
          <w:sz w:val="12"/>
          <w:szCs w:val="14"/>
        </w:rPr>
      </w:pPr>
    </w:p>
    <w:p w14:paraId="705EA86F" w14:textId="70C5FFBE" w:rsidR="00856C35" w:rsidRDefault="00663330"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Candidate</w:t>
      </w:r>
      <w:r w:rsidR="00856C35" w:rsidRPr="00390E39">
        <w:rPr>
          <w:rFonts w:ascii="Arial" w:hAnsi="Arial" w:cs="Arial"/>
          <w:sz w:val="28"/>
        </w:rPr>
        <w:t xml:space="preserve"> </w:t>
      </w:r>
      <w:r w:rsidR="004611EF">
        <w:rPr>
          <w:rFonts w:ascii="Arial" w:hAnsi="Arial" w:cs="Arial"/>
          <w:sz w:val="28"/>
        </w:rPr>
        <w:t>i</w:t>
      </w:r>
      <w:r w:rsidR="00856C35" w:rsidRPr="00390E39">
        <w:rPr>
          <w:rFonts w:ascii="Arial" w:hAnsi="Arial" w:cs="Arial"/>
          <w:sz w:val="28"/>
        </w:rPr>
        <w:t>nformation</w:t>
      </w:r>
    </w:p>
    <w:p w14:paraId="76F11973" w14:textId="77777777" w:rsidR="00634C9D" w:rsidRPr="00634C9D" w:rsidRDefault="00634C9D" w:rsidP="00634C9D"/>
    <w:tbl>
      <w:tblPr>
        <w:tblW w:w="5000" w:type="pct"/>
        <w:tblLayout w:type="fixed"/>
        <w:tblCellMar>
          <w:left w:w="0" w:type="dxa"/>
          <w:right w:w="0" w:type="dxa"/>
        </w:tblCellMar>
        <w:tblLook w:val="0000" w:firstRow="0" w:lastRow="0" w:firstColumn="0" w:lastColumn="0" w:noHBand="0" w:noVBand="0"/>
      </w:tblPr>
      <w:tblGrid>
        <w:gridCol w:w="961"/>
        <w:gridCol w:w="3150"/>
        <w:gridCol w:w="141"/>
        <w:gridCol w:w="3840"/>
        <w:gridCol w:w="549"/>
        <w:gridCol w:w="1112"/>
      </w:tblGrid>
      <w:tr w:rsidR="00D843E4" w:rsidRPr="00390E39" w14:paraId="5F1CD4EA" w14:textId="77777777" w:rsidTr="00D843E4">
        <w:trPr>
          <w:trHeight w:val="432"/>
        </w:trPr>
        <w:tc>
          <w:tcPr>
            <w:tcW w:w="961" w:type="dxa"/>
            <w:vAlign w:val="bottom"/>
          </w:tcPr>
          <w:p w14:paraId="7A709744" w14:textId="77777777" w:rsidR="00D843E4" w:rsidRPr="00390E39" w:rsidRDefault="00D843E4" w:rsidP="00874C6A">
            <w:pPr>
              <w:jc w:val="right"/>
              <w:rPr>
                <w:rFonts w:ascii="Arial" w:hAnsi="Arial" w:cs="Arial"/>
              </w:rPr>
            </w:pPr>
            <w:r w:rsidRPr="00390E39">
              <w:rPr>
                <w:rFonts w:ascii="Arial" w:hAnsi="Arial" w:cs="Arial"/>
              </w:rPr>
              <w:t>Full Name:</w:t>
            </w:r>
          </w:p>
        </w:tc>
        <w:tc>
          <w:tcPr>
            <w:tcW w:w="3150" w:type="dxa"/>
            <w:tcBorders>
              <w:bottom w:val="single" w:sz="4" w:space="0" w:color="auto"/>
            </w:tcBorders>
            <w:vAlign w:val="bottom"/>
          </w:tcPr>
          <w:p w14:paraId="4C68101A" w14:textId="77777777" w:rsidR="00D843E4" w:rsidRPr="00390E39" w:rsidRDefault="00D843E4" w:rsidP="00440CD8">
            <w:pPr>
              <w:pStyle w:val="FieldText"/>
              <w:rPr>
                <w:rFonts w:ascii="Arial" w:hAnsi="Arial" w:cs="Arial"/>
                <w:sz w:val="22"/>
              </w:rPr>
            </w:pPr>
          </w:p>
        </w:tc>
        <w:tc>
          <w:tcPr>
            <w:tcW w:w="141" w:type="dxa"/>
            <w:vAlign w:val="bottom"/>
          </w:tcPr>
          <w:p w14:paraId="4F3E8DC9" w14:textId="77777777" w:rsidR="00D843E4" w:rsidRPr="00390E39" w:rsidRDefault="00D843E4" w:rsidP="00440CD8">
            <w:pPr>
              <w:pStyle w:val="FieldText"/>
              <w:rPr>
                <w:rFonts w:ascii="Arial" w:hAnsi="Arial" w:cs="Arial"/>
                <w:sz w:val="22"/>
              </w:rPr>
            </w:pPr>
          </w:p>
        </w:tc>
        <w:tc>
          <w:tcPr>
            <w:tcW w:w="3840" w:type="dxa"/>
            <w:tcBorders>
              <w:bottom w:val="single" w:sz="4" w:space="0" w:color="auto"/>
            </w:tcBorders>
            <w:vAlign w:val="bottom"/>
          </w:tcPr>
          <w:p w14:paraId="2DD237C8" w14:textId="77777777" w:rsidR="00D843E4" w:rsidRPr="00390E39" w:rsidRDefault="00D843E4" w:rsidP="00440CD8">
            <w:pPr>
              <w:pStyle w:val="FieldText"/>
              <w:rPr>
                <w:rFonts w:ascii="Arial" w:hAnsi="Arial" w:cs="Arial"/>
                <w:sz w:val="22"/>
              </w:rPr>
            </w:pPr>
          </w:p>
        </w:tc>
        <w:tc>
          <w:tcPr>
            <w:tcW w:w="549" w:type="dxa"/>
            <w:vAlign w:val="bottom"/>
          </w:tcPr>
          <w:p w14:paraId="74B2AC60" w14:textId="77777777" w:rsidR="00D843E4" w:rsidRPr="00390E39" w:rsidRDefault="00D843E4" w:rsidP="00490804">
            <w:pPr>
              <w:pStyle w:val="Heading4"/>
              <w:rPr>
                <w:rFonts w:ascii="Arial" w:hAnsi="Arial" w:cs="Arial"/>
              </w:rPr>
            </w:pPr>
            <w:r w:rsidRPr="00390E39">
              <w:rPr>
                <w:rFonts w:ascii="Arial" w:hAnsi="Arial" w:cs="Arial"/>
              </w:rPr>
              <w:t>Title:</w:t>
            </w:r>
          </w:p>
        </w:tc>
        <w:tc>
          <w:tcPr>
            <w:tcW w:w="1112" w:type="dxa"/>
            <w:tcBorders>
              <w:bottom w:val="single" w:sz="4" w:space="0" w:color="auto"/>
            </w:tcBorders>
            <w:vAlign w:val="bottom"/>
          </w:tcPr>
          <w:p w14:paraId="058BCBF9" w14:textId="77777777" w:rsidR="00D843E4" w:rsidRPr="00390E39" w:rsidRDefault="00D843E4" w:rsidP="00440CD8">
            <w:pPr>
              <w:pStyle w:val="FieldText"/>
              <w:rPr>
                <w:rFonts w:ascii="Arial" w:hAnsi="Arial" w:cs="Arial"/>
                <w:sz w:val="22"/>
              </w:rPr>
            </w:pPr>
          </w:p>
        </w:tc>
      </w:tr>
      <w:tr w:rsidR="00874C6A" w:rsidRPr="00390E39" w14:paraId="74EFB6DB" w14:textId="77777777" w:rsidTr="00D843E4">
        <w:tc>
          <w:tcPr>
            <w:tcW w:w="961" w:type="dxa"/>
            <w:vAlign w:val="bottom"/>
          </w:tcPr>
          <w:p w14:paraId="7020FD75" w14:textId="77777777" w:rsidR="00874C6A" w:rsidRPr="00390E39" w:rsidRDefault="00874C6A" w:rsidP="00440CD8">
            <w:pPr>
              <w:rPr>
                <w:rFonts w:ascii="Arial" w:hAnsi="Arial" w:cs="Arial"/>
              </w:rPr>
            </w:pPr>
          </w:p>
        </w:tc>
        <w:tc>
          <w:tcPr>
            <w:tcW w:w="3291" w:type="dxa"/>
            <w:gridSpan w:val="2"/>
            <w:vAlign w:val="bottom"/>
          </w:tcPr>
          <w:p w14:paraId="3CA85349" w14:textId="77777777" w:rsidR="00874C6A" w:rsidRPr="00390E39" w:rsidRDefault="00874C6A" w:rsidP="00490804">
            <w:pPr>
              <w:pStyle w:val="Heading3"/>
              <w:rPr>
                <w:rFonts w:ascii="Arial" w:hAnsi="Arial" w:cs="Arial"/>
              </w:rPr>
            </w:pPr>
            <w:r w:rsidRPr="00390E39">
              <w:rPr>
                <w:rFonts w:ascii="Arial" w:hAnsi="Arial" w:cs="Arial"/>
              </w:rPr>
              <w:t>Fore name</w:t>
            </w:r>
          </w:p>
        </w:tc>
        <w:tc>
          <w:tcPr>
            <w:tcW w:w="3840" w:type="dxa"/>
            <w:tcBorders>
              <w:top w:val="single" w:sz="4" w:space="0" w:color="auto"/>
            </w:tcBorders>
            <w:vAlign w:val="bottom"/>
          </w:tcPr>
          <w:p w14:paraId="208FF302" w14:textId="77777777" w:rsidR="00874C6A" w:rsidRPr="00390E39" w:rsidRDefault="00874C6A" w:rsidP="00874C6A">
            <w:pPr>
              <w:pStyle w:val="Heading3"/>
              <w:rPr>
                <w:rFonts w:ascii="Arial" w:hAnsi="Arial" w:cs="Arial"/>
              </w:rPr>
            </w:pPr>
            <w:r w:rsidRPr="00390E39">
              <w:rPr>
                <w:rFonts w:ascii="Arial" w:hAnsi="Arial" w:cs="Arial"/>
              </w:rPr>
              <w:t>Surname</w:t>
            </w:r>
          </w:p>
        </w:tc>
        <w:tc>
          <w:tcPr>
            <w:tcW w:w="549" w:type="dxa"/>
            <w:vAlign w:val="bottom"/>
          </w:tcPr>
          <w:p w14:paraId="4D6A6540" w14:textId="77777777" w:rsidR="00874C6A" w:rsidRPr="00390E39" w:rsidRDefault="00874C6A" w:rsidP="00856C35">
            <w:pPr>
              <w:rPr>
                <w:rFonts w:ascii="Arial" w:hAnsi="Arial" w:cs="Arial"/>
              </w:rPr>
            </w:pPr>
          </w:p>
        </w:tc>
        <w:tc>
          <w:tcPr>
            <w:tcW w:w="1112" w:type="dxa"/>
            <w:tcBorders>
              <w:top w:val="single" w:sz="4" w:space="0" w:color="auto"/>
            </w:tcBorders>
            <w:vAlign w:val="bottom"/>
          </w:tcPr>
          <w:p w14:paraId="05BB13B5" w14:textId="77777777" w:rsidR="00874C6A" w:rsidRPr="00390E39" w:rsidRDefault="00874C6A" w:rsidP="00856C35">
            <w:pPr>
              <w:rPr>
                <w:rFonts w:ascii="Arial" w:hAnsi="Arial" w:cs="Arial"/>
              </w:rPr>
            </w:pPr>
          </w:p>
        </w:tc>
      </w:tr>
    </w:tbl>
    <w:p w14:paraId="2B46E0ED" w14:textId="77777777" w:rsidR="00856C35" w:rsidRPr="00634C9D"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599"/>
        <w:gridCol w:w="87"/>
        <w:gridCol w:w="8106"/>
      </w:tblGrid>
      <w:tr w:rsidR="00D843E4" w:rsidRPr="00390E39" w14:paraId="072E386E" w14:textId="77777777" w:rsidTr="00D843E4">
        <w:trPr>
          <w:trHeight w:val="288"/>
        </w:trPr>
        <w:tc>
          <w:tcPr>
            <w:tcW w:w="961" w:type="dxa"/>
            <w:vAlign w:val="bottom"/>
          </w:tcPr>
          <w:p w14:paraId="592FB731" w14:textId="77777777" w:rsidR="00D843E4" w:rsidRPr="00390E39" w:rsidRDefault="00D843E4" w:rsidP="00874C6A">
            <w:pPr>
              <w:jc w:val="right"/>
              <w:rPr>
                <w:rFonts w:ascii="Arial" w:hAnsi="Arial" w:cs="Arial"/>
                <w:szCs w:val="19"/>
              </w:rPr>
            </w:pPr>
            <w:r w:rsidRPr="00390E39">
              <w:rPr>
                <w:rFonts w:ascii="Arial" w:hAnsi="Arial" w:cs="Arial"/>
                <w:szCs w:val="19"/>
              </w:rPr>
              <w:t>Address:</w:t>
            </w:r>
          </w:p>
        </w:tc>
        <w:tc>
          <w:tcPr>
            <w:tcW w:w="599" w:type="dxa"/>
            <w:tcBorders>
              <w:bottom w:val="single" w:sz="4" w:space="0" w:color="auto"/>
            </w:tcBorders>
            <w:vAlign w:val="bottom"/>
          </w:tcPr>
          <w:p w14:paraId="1693BD80" w14:textId="77777777" w:rsidR="00D843E4" w:rsidRPr="00390E39" w:rsidRDefault="00D843E4" w:rsidP="00440CD8">
            <w:pPr>
              <w:pStyle w:val="FieldText"/>
              <w:rPr>
                <w:rFonts w:ascii="Arial" w:hAnsi="Arial" w:cs="Arial"/>
                <w:sz w:val="22"/>
                <w:szCs w:val="22"/>
              </w:rPr>
            </w:pPr>
          </w:p>
        </w:tc>
        <w:tc>
          <w:tcPr>
            <w:tcW w:w="87" w:type="dxa"/>
            <w:vAlign w:val="bottom"/>
          </w:tcPr>
          <w:p w14:paraId="3CD9A427" w14:textId="77777777" w:rsidR="00D843E4" w:rsidRPr="00390E39" w:rsidRDefault="00D843E4" w:rsidP="00440CD8">
            <w:pPr>
              <w:pStyle w:val="FieldText"/>
              <w:rPr>
                <w:rFonts w:ascii="Arial" w:hAnsi="Arial" w:cs="Arial"/>
                <w:sz w:val="22"/>
                <w:szCs w:val="22"/>
              </w:rPr>
            </w:pPr>
          </w:p>
        </w:tc>
        <w:tc>
          <w:tcPr>
            <w:tcW w:w="8106" w:type="dxa"/>
            <w:tcBorders>
              <w:bottom w:val="single" w:sz="4" w:space="0" w:color="auto"/>
            </w:tcBorders>
            <w:vAlign w:val="bottom"/>
          </w:tcPr>
          <w:p w14:paraId="047B3F0B" w14:textId="77777777" w:rsidR="00D843E4" w:rsidRPr="00390E39" w:rsidRDefault="00D843E4" w:rsidP="00440CD8">
            <w:pPr>
              <w:pStyle w:val="FieldText"/>
              <w:rPr>
                <w:rFonts w:ascii="Arial" w:hAnsi="Arial" w:cs="Arial"/>
                <w:sz w:val="22"/>
                <w:szCs w:val="22"/>
              </w:rPr>
            </w:pPr>
          </w:p>
        </w:tc>
      </w:tr>
      <w:tr w:rsidR="00856C35" w:rsidRPr="00390E39" w14:paraId="551AEE8E" w14:textId="77777777" w:rsidTr="00D843E4">
        <w:tc>
          <w:tcPr>
            <w:tcW w:w="961" w:type="dxa"/>
            <w:vAlign w:val="bottom"/>
          </w:tcPr>
          <w:p w14:paraId="1337869E" w14:textId="77777777" w:rsidR="00856C35" w:rsidRPr="00390E39" w:rsidRDefault="00856C35" w:rsidP="00440CD8">
            <w:pPr>
              <w:rPr>
                <w:rFonts w:ascii="Arial" w:hAnsi="Arial" w:cs="Arial"/>
              </w:rPr>
            </w:pPr>
          </w:p>
        </w:tc>
        <w:tc>
          <w:tcPr>
            <w:tcW w:w="686" w:type="dxa"/>
            <w:gridSpan w:val="2"/>
            <w:vAlign w:val="bottom"/>
          </w:tcPr>
          <w:p w14:paraId="543406C8" w14:textId="77777777" w:rsidR="00856C35" w:rsidRPr="00390E39" w:rsidRDefault="00874C6A" w:rsidP="00874C6A">
            <w:pPr>
              <w:pStyle w:val="Heading3"/>
              <w:rPr>
                <w:rFonts w:ascii="Arial" w:hAnsi="Arial" w:cs="Arial"/>
              </w:rPr>
            </w:pPr>
            <w:r w:rsidRPr="00390E39">
              <w:rPr>
                <w:rFonts w:ascii="Arial" w:hAnsi="Arial" w:cs="Arial"/>
              </w:rPr>
              <w:t>Number</w:t>
            </w:r>
          </w:p>
        </w:tc>
        <w:tc>
          <w:tcPr>
            <w:tcW w:w="8106" w:type="dxa"/>
            <w:tcBorders>
              <w:top w:val="single" w:sz="4" w:space="0" w:color="auto"/>
            </w:tcBorders>
            <w:vAlign w:val="bottom"/>
          </w:tcPr>
          <w:p w14:paraId="6AF50703" w14:textId="77777777" w:rsidR="00856C35" w:rsidRPr="00390E39" w:rsidRDefault="00874C6A" w:rsidP="00874C6A">
            <w:pPr>
              <w:pStyle w:val="Heading3"/>
              <w:rPr>
                <w:rFonts w:ascii="Arial" w:hAnsi="Arial" w:cs="Arial"/>
              </w:rPr>
            </w:pPr>
            <w:r w:rsidRPr="00390E39">
              <w:rPr>
                <w:rFonts w:ascii="Arial" w:hAnsi="Arial" w:cs="Arial"/>
              </w:rPr>
              <w:t>Street</w:t>
            </w:r>
          </w:p>
        </w:tc>
      </w:tr>
    </w:tbl>
    <w:p w14:paraId="053EB028"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2725"/>
        <w:gridCol w:w="168"/>
        <w:gridCol w:w="2242"/>
        <w:gridCol w:w="76"/>
        <w:gridCol w:w="1766"/>
        <w:gridCol w:w="73"/>
        <w:gridCol w:w="1742"/>
      </w:tblGrid>
      <w:tr w:rsidR="00D843E4" w:rsidRPr="00390E39" w14:paraId="01F8960E" w14:textId="77777777" w:rsidTr="00D843E4">
        <w:trPr>
          <w:trHeight w:val="288"/>
        </w:trPr>
        <w:tc>
          <w:tcPr>
            <w:tcW w:w="961" w:type="dxa"/>
            <w:vAlign w:val="bottom"/>
          </w:tcPr>
          <w:p w14:paraId="50F89797" w14:textId="77777777" w:rsidR="00D843E4" w:rsidRPr="00390E39" w:rsidRDefault="00D843E4">
            <w:pPr>
              <w:rPr>
                <w:rFonts w:ascii="Arial" w:hAnsi="Arial" w:cs="Arial"/>
                <w:szCs w:val="19"/>
              </w:rPr>
            </w:pPr>
          </w:p>
        </w:tc>
        <w:tc>
          <w:tcPr>
            <w:tcW w:w="2725" w:type="dxa"/>
            <w:tcBorders>
              <w:bottom w:val="single" w:sz="4" w:space="0" w:color="auto"/>
            </w:tcBorders>
            <w:vAlign w:val="bottom"/>
          </w:tcPr>
          <w:p w14:paraId="6BDC6A5F" w14:textId="77777777" w:rsidR="00D843E4" w:rsidRPr="00390E39" w:rsidRDefault="00D843E4" w:rsidP="00440CD8">
            <w:pPr>
              <w:pStyle w:val="FieldText"/>
              <w:rPr>
                <w:rFonts w:ascii="Arial" w:hAnsi="Arial" w:cs="Arial"/>
                <w:sz w:val="22"/>
              </w:rPr>
            </w:pPr>
          </w:p>
        </w:tc>
        <w:tc>
          <w:tcPr>
            <w:tcW w:w="168" w:type="dxa"/>
            <w:vAlign w:val="bottom"/>
          </w:tcPr>
          <w:p w14:paraId="01E9BBA5" w14:textId="77777777" w:rsidR="00D843E4" w:rsidRPr="00390E39" w:rsidRDefault="00D843E4" w:rsidP="00440CD8">
            <w:pPr>
              <w:pStyle w:val="FieldText"/>
              <w:rPr>
                <w:rFonts w:ascii="Arial" w:hAnsi="Arial" w:cs="Arial"/>
                <w:sz w:val="22"/>
              </w:rPr>
            </w:pPr>
          </w:p>
        </w:tc>
        <w:tc>
          <w:tcPr>
            <w:tcW w:w="2242" w:type="dxa"/>
            <w:tcBorders>
              <w:bottom w:val="single" w:sz="4" w:space="0" w:color="auto"/>
            </w:tcBorders>
            <w:vAlign w:val="bottom"/>
          </w:tcPr>
          <w:p w14:paraId="7ED0699A" w14:textId="77777777" w:rsidR="00D843E4" w:rsidRPr="00390E39" w:rsidRDefault="00D843E4" w:rsidP="00440CD8">
            <w:pPr>
              <w:pStyle w:val="FieldText"/>
              <w:rPr>
                <w:rFonts w:ascii="Arial" w:hAnsi="Arial" w:cs="Arial"/>
                <w:sz w:val="22"/>
              </w:rPr>
            </w:pPr>
          </w:p>
        </w:tc>
        <w:tc>
          <w:tcPr>
            <w:tcW w:w="76" w:type="dxa"/>
            <w:vAlign w:val="bottom"/>
          </w:tcPr>
          <w:p w14:paraId="1C702FC9" w14:textId="77777777" w:rsidR="00D843E4" w:rsidRPr="00390E39" w:rsidRDefault="00D843E4" w:rsidP="00440CD8">
            <w:pPr>
              <w:pStyle w:val="FieldText"/>
              <w:rPr>
                <w:rFonts w:ascii="Arial" w:hAnsi="Arial" w:cs="Arial"/>
                <w:sz w:val="22"/>
              </w:rPr>
            </w:pPr>
          </w:p>
        </w:tc>
        <w:tc>
          <w:tcPr>
            <w:tcW w:w="1766" w:type="dxa"/>
            <w:tcBorders>
              <w:bottom w:val="single" w:sz="4" w:space="0" w:color="auto"/>
            </w:tcBorders>
            <w:vAlign w:val="bottom"/>
          </w:tcPr>
          <w:p w14:paraId="16E5FFB9" w14:textId="77777777" w:rsidR="00D843E4" w:rsidRPr="00390E39" w:rsidRDefault="00D843E4" w:rsidP="00440CD8">
            <w:pPr>
              <w:pStyle w:val="FieldText"/>
              <w:rPr>
                <w:rFonts w:ascii="Arial" w:hAnsi="Arial" w:cs="Arial"/>
                <w:sz w:val="22"/>
              </w:rPr>
            </w:pPr>
          </w:p>
        </w:tc>
        <w:tc>
          <w:tcPr>
            <w:tcW w:w="73" w:type="dxa"/>
            <w:vAlign w:val="bottom"/>
          </w:tcPr>
          <w:p w14:paraId="10901D8C" w14:textId="77777777" w:rsidR="00D843E4" w:rsidRPr="00390E39" w:rsidRDefault="00D843E4" w:rsidP="00440CD8">
            <w:pPr>
              <w:pStyle w:val="FieldText"/>
              <w:rPr>
                <w:rFonts w:ascii="Arial" w:hAnsi="Arial" w:cs="Arial"/>
                <w:sz w:val="22"/>
              </w:rPr>
            </w:pPr>
          </w:p>
        </w:tc>
        <w:tc>
          <w:tcPr>
            <w:tcW w:w="1742" w:type="dxa"/>
            <w:tcBorders>
              <w:bottom w:val="single" w:sz="4" w:space="0" w:color="auto"/>
            </w:tcBorders>
            <w:vAlign w:val="bottom"/>
          </w:tcPr>
          <w:p w14:paraId="03CA4653" w14:textId="77777777" w:rsidR="00D843E4" w:rsidRPr="00390E39" w:rsidRDefault="00D843E4" w:rsidP="00440CD8">
            <w:pPr>
              <w:pStyle w:val="FieldText"/>
              <w:rPr>
                <w:rFonts w:ascii="Arial" w:hAnsi="Arial" w:cs="Arial"/>
                <w:sz w:val="22"/>
              </w:rPr>
            </w:pPr>
          </w:p>
        </w:tc>
      </w:tr>
      <w:tr w:rsidR="00874C6A" w:rsidRPr="00390E39" w14:paraId="1A5D8855" w14:textId="77777777" w:rsidTr="00D843E4">
        <w:trPr>
          <w:trHeight w:val="288"/>
        </w:trPr>
        <w:tc>
          <w:tcPr>
            <w:tcW w:w="961" w:type="dxa"/>
            <w:vAlign w:val="bottom"/>
          </w:tcPr>
          <w:p w14:paraId="38A13788" w14:textId="77777777" w:rsidR="00874C6A" w:rsidRPr="00390E39" w:rsidRDefault="00874C6A">
            <w:pPr>
              <w:rPr>
                <w:rFonts w:ascii="Arial" w:hAnsi="Arial" w:cs="Arial"/>
                <w:szCs w:val="19"/>
              </w:rPr>
            </w:pPr>
          </w:p>
        </w:tc>
        <w:tc>
          <w:tcPr>
            <w:tcW w:w="2893" w:type="dxa"/>
            <w:gridSpan w:val="2"/>
            <w:vAlign w:val="bottom"/>
          </w:tcPr>
          <w:p w14:paraId="1BDC28D7" w14:textId="77777777" w:rsidR="00874C6A" w:rsidRPr="00390E39" w:rsidRDefault="00874C6A" w:rsidP="00490804">
            <w:pPr>
              <w:pStyle w:val="Heading3"/>
              <w:rPr>
                <w:rFonts w:ascii="Arial" w:hAnsi="Arial" w:cs="Arial"/>
              </w:rPr>
            </w:pPr>
            <w:r w:rsidRPr="00390E39">
              <w:rPr>
                <w:rFonts w:ascii="Arial" w:hAnsi="Arial" w:cs="Arial"/>
              </w:rPr>
              <w:t>Town</w:t>
            </w:r>
          </w:p>
        </w:tc>
        <w:tc>
          <w:tcPr>
            <w:tcW w:w="2318" w:type="dxa"/>
            <w:gridSpan w:val="2"/>
            <w:vAlign w:val="bottom"/>
          </w:tcPr>
          <w:p w14:paraId="68176EB5" w14:textId="77777777" w:rsidR="00874C6A" w:rsidRPr="00390E39" w:rsidRDefault="00874C6A" w:rsidP="00490804">
            <w:pPr>
              <w:pStyle w:val="Heading3"/>
              <w:rPr>
                <w:rFonts w:ascii="Arial" w:hAnsi="Arial" w:cs="Arial"/>
              </w:rPr>
            </w:pPr>
            <w:r w:rsidRPr="00390E39">
              <w:rPr>
                <w:rFonts w:ascii="Arial" w:hAnsi="Arial" w:cs="Arial"/>
              </w:rPr>
              <w:t>County / State</w:t>
            </w:r>
          </w:p>
        </w:tc>
        <w:tc>
          <w:tcPr>
            <w:tcW w:w="1839" w:type="dxa"/>
            <w:gridSpan w:val="2"/>
            <w:vAlign w:val="bottom"/>
          </w:tcPr>
          <w:p w14:paraId="65FF1534" w14:textId="77777777" w:rsidR="00874C6A" w:rsidRPr="00390E39" w:rsidRDefault="00874C6A" w:rsidP="00490804">
            <w:pPr>
              <w:pStyle w:val="Heading3"/>
              <w:rPr>
                <w:rFonts w:ascii="Arial" w:hAnsi="Arial" w:cs="Arial"/>
              </w:rPr>
            </w:pPr>
            <w:r w:rsidRPr="00390E39">
              <w:rPr>
                <w:rFonts w:ascii="Arial" w:hAnsi="Arial" w:cs="Arial"/>
              </w:rPr>
              <w:t>Country</w:t>
            </w:r>
          </w:p>
        </w:tc>
        <w:tc>
          <w:tcPr>
            <w:tcW w:w="1742" w:type="dxa"/>
            <w:tcBorders>
              <w:top w:val="single" w:sz="4" w:space="0" w:color="auto"/>
            </w:tcBorders>
            <w:vAlign w:val="bottom"/>
          </w:tcPr>
          <w:p w14:paraId="05DD6AF9" w14:textId="77777777" w:rsidR="00874C6A" w:rsidRPr="00390E39" w:rsidRDefault="00874C6A" w:rsidP="00874C6A">
            <w:pPr>
              <w:pStyle w:val="Heading3"/>
              <w:rPr>
                <w:rFonts w:ascii="Arial" w:hAnsi="Arial" w:cs="Arial"/>
              </w:rPr>
            </w:pPr>
            <w:r w:rsidRPr="00390E39">
              <w:rPr>
                <w:rFonts w:ascii="Arial" w:hAnsi="Arial" w:cs="Arial"/>
              </w:rPr>
              <w:t>Eircode / Postal code</w:t>
            </w:r>
          </w:p>
        </w:tc>
      </w:tr>
    </w:tbl>
    <w:p w14:paraId="1143EF5C" w14:textId="77777777" w:rsidR="00856C35" w:rsidRPr="00542878" w:rsidRDefault="00856C35">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3291"/>
        <w:gridCol w:w="686"/>
        <w:gridCol w:w="4815"/>
      </w:tblGrid>
      <w:tr w:rsidR="00841645" w:rsidRPr="00390E39" w14:paraId="278D3167" w14:textId="77777777" w:rsidTr="00312A3C">
        <w:trPr>
          <w:trHeight w:val="288"/>
        </w:trPr>
        <w:tc>
          <w:tcPr>
            <w:tcW w:w="993" w:type="dxa"/>
            <w:vAlign w:val="bottom"/>
          </w:tcPr>
          <w:p w14:paraId="76426506" w14:textId="77777777" w:rsidR="00841645" w:rsidRPr="00390E39" w:rsidRDefault="00841645" w:rsidP="00874C6A">
            <w:pPr>
              <w:jc w:val="right"/>
              <w:rPr>
                <w:rFonts w:ascii="Arial" w:hAnsi="Arial" w:cs="Arial"/>
              </w:rPr>
            </w:pPr>
            <w:r w:rsidRPr="00390E39">
              <w:rPr>
                <w:rFonts w:ascii="Arial" w:hAnsi="Arial" w:cs="Arial"/>
              </w:rPr>
              <w:t>Phone:</w:t>
            </w:r>
          </w:p>
        </w:tc>
        <w:tc>
          <w:tcPr>
            <w:tcW w:w="3402" w:type="dxa"/>
            <w:tcBorders>
              <w:bottom w:val="single" w:sz="4" w:space="0" w:color="auto"/>
            </w:tcBorders>
            <w:vAlign w:val="bottom"/>
          </w:tcPr>
          <w:p w14:paraId="6C2A97C1" w14:textId="77777777" w:rsidR="00841645" w:rsidRPr="00390E39" w:rsidRDefault="00841645" w:rsidP="00856C35">
            <w:pPr>
              <w:pStyle w:val="FieldText"/>
              <w:rPr>
                <w:rFonts w:ascii="Arial" w:hAnsi="Arial" w:cs="Arial"/>
                <w:sz w:val="22"/>
              </w:rPr>
            </w:pPr>
          </w:p>
        </w:tc>
        <w:tc>
          <w:tcPr>
            <w:tcW w:w="708" w:type="dxa"/>
            <w:vAlign w:val="bottom"/>
          </w:tcPr>
          <w:p w14:paraId="390CBBA1" w14:textId="77777777" w:rsidR="00841645" w:rsidRPr="00390E39" w:rsidRDefault="00C92A3C" w:rsidP="00490804">
            <w:pPr>
              <w:pStyle w:val="Heading4"/>
              <w:rPr>
                <w:rFonts w:ascii="Arial" w:hAnsi="Arial" w:cs="Arial"/>
              </w:rPr>
            </w:pPr>
            <w:r w:rsidRPr="00390E39">
              <w:rPr>
                <w:rFonts w:ascii="Arial" w:hAnsi="Arial" w:cs="Arial"/>
              </w:rPr>
              <w:t>E</w:t>
            </w:r>
            <w:r w:rsidR="003A41A1" w:rsidRPr="00390E39">
              <w:rPr>
                <w:rFonts w:ascii="Arial" w:hAnsi="Arial" w:cs="Arial"/>
              </w:rPr>
              <w:t>mail</w:t>
            </w:r>
            <w:r w:rsidR="00874C6A" w:rsidRPr="00390E39">
              <w:rPr>
                <w:rFonts w:ascii="Arial" w:hAnsi="Arial" w:cs="Arial"/>
              </w:rPr>
              <w:t>:</w:t>
            </w:r>
          </w:p>
        </w:tc>
        <w:tc>
          <w:tcPr>
            <w:tcW w:w="4977" w:type="dxa"/>
            <w:tcBorders>
              <w:bottom w:val="single" w:sz="4" w:space="0" w:color="auto"/>
            </w:tcBorders>
            <w:vAlign w:val="bottom"/>
          </w:tcPr>
          <w:p w14:paraId="3886D459" w14:textId="77777777" w:rsidR="00841645" w:rsidRPr="00390E39" w:rsidRDefault="00841645" w:rsidP="00440CD8">
            <w:pPr>
              <w:pStyle w:val="FieldText"/>
              <w:rPr>
                <w:rFonts w:ascii="Arial" w:hAnsi="Arial" w:cs="Arial"/>
                <w:sz w:val="22"/>
              </w:rPr>
            </w:pPr>
          </w:p>
        </w:tc>
      </w:tr>
    </w:tbl>
    <w:p w14:paraId="6EACF270" w14:textId="77777777" w:rsidR="00C92A3C" w:rsidRPr="00542878" w:rsidRDefault="00C92A3C">
      <w:pPr>
        <w:rPr>
          <w:rFonts w:ascii="Arial" w:hAnsi="Arial" w:cs="Arial"/>
          <w:sz w:val="20"/>
          <w:szCs w:val="28"/>
        </w:rPr>
      </w:pPr>
    </w:p>
    <w:tbl>
      <w:tblPr>
        <w:tblW w:w="5000" w:type="pct"/>
        <w:tblLayout w:type="fixed"/>
        <w:tblCellMar>
          <w:left w:w="0" w:type="dxa"/>
          <w:right w:w="0" w:type="dxa"/>
        </w:tblCellMar>
        <w:tblLook w:val="0000" w:firstRow="0" w:lastRow="0" w:firstColumn="0" w:lastColumn="0" w:noHBand="0" w:noVBand="0"/>
      </w:tblPr>
      <w:tblGrid>
        <w:gridCol w:w="961"/>
        <w:gridCol w:w="823"/>
        <w:gridCol w:w="824"/>
        <w:gridCol w:w="1782"/>
        <w:gridCol w:w="5363"/>
      </w:tblGrid>
      <w:tr w:rsidR="009C220D" w:rsidRPr="00390E39" w14:paraId="291D8FAA" w14:textId="77777777" w:rsidTr="00DD4365">
        <w:tc>
          <w:tcPr>
            <w:tcW w:w="961" w:type="dxa"/>
            <w:vAlign w:val="bottom"/>
          </w:tcPr>
          <w:p w14:paraId="7BDDB176" w14:textId="072EC7CD" w:rsidR="009C220D" w:rsidRPr="00390E39" w:rsidRDefault="00874C6A" w:rsidP="00874C6A">
            <w:pPr>
              <w:jc w:val="right"/>
              <w:rPr>
                <w:rFonts w:ascii="Arial" w:hAnsi="Arial" w:cs="Arial"/>
              </w:rPr>
            </w:pPr>
            <w:r w:rsidRPr="00390E39">
              <w:rPr>
                <w:rFonts w:ascii="Arial" w:hAnsi="Arial" w:cs="Arial"/>
              </w:rPr>
              <w:t>Gender</w:t>
            </w:r>
            <w:r w:rsidR="007D7631">
              <w:rPr>
                <w:rFonts w:ascii="Arial" w:hAnsi="Arial" w:cs="Arial"/>
              </w:rPr>
              <w:t xml:space="preserve"> at birth</w:t>
            </w:r>
            <w:r w:rsidRPr="00390E39">
              <w:rPr>
                <w:rFonts w:ascii="Arial" w:hAnsi="Arial" w:cs="Arial"/>
              </w:rPr>
              <w:t>:</w:t>
            </w:r>
          </w:p>
        </w:tc>
        <w:tc>
          <w:tcPr>
            <w:tcW w:w="823" w:type="dxa"/>
            <w:vAlign w:val="bottom"/>
          </w:tcPr>
          <w:p w14:paraId="02EE08F6" w14:textId="77777777" w:rsidR="009C220D" w:rsidRPr="00390E39" w:rsidRDefault="00874C6A" w:rsidP="00490804">
            <w:pPr>
              <w:pStyle w:val="Checkbox"/>
              <w:rPr>
                <w:rFonts w:ascii="Arial" w:hAnsi="Arial" w:cs="Arial"/>
              </w:rPr>
            </w:pPr>
            <w:r w:rsidRPr="00390E39">
              <w:rPr>
                <w:rFonts w:ascii="Arial" w:hAnsi="Arial" w:cs="Arial"/>
              </w:rPr>
              <w:t>Male</w:t>
            </w:r>
          </w:p>
          <w:p w14:paraId="00DA7A0C"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009C220D"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824" w:type="dxa"/>
            <w:vAlign w:val="bottom"/>
          </w:tcPr>
          <w:p w14:paraId="5888C613" w14:textId="77777777" w:rsidR="009C220D" w:rsidRPr="00390E39" w:rsidRDefault="00874C6A" w:rsidP="00490804">
            <w:pPr>
              <w:pStyle w:val="Checkbox"/>
              <w:rPr>
                <w:rFonts w:ascii="Arial" w:hAnsi="Arial" w:cs="Arial"/>
              </w:rPr>
            </w:pPr>
            <w:r w:rsidRPr="00390E39">
              <w:rPr>
                <w:rFonts w:ascii="Arial" w:hAnsi="Arial" w:cs="Arial"/>
              </w:rPr>
              <w:t>Female</w:t>
            </w:r>
          </w:p>
          <w:p w14:paraId="12239BB8" w14:textId="77777777" w:rsidR="009C220D" w:rsidRPr="00390E39" w:rsidRDefault="00724FA4" w:rsidP="00D6155E">
            <w:pPr>
              <w:pStyle w:val="Checkbox"/>
              <w:rPr>
                <w:rFonts w:ascii="Arial" w:hAnsi="Arial" w:cs="Arial"/>
              </w:rPr>
            </w:pPr>
            <w:r w:rsidRPr="00390E39">
              <w:rPr>
                <w:rFonts w:ascii="Arial" w:hAnsi="Arial" w:cs="Arial"/>
              </w:rPr>
              <w:fldChar w:fldCharType="begin">
                <w:ffData>
                  <w:name w:val="Check4"/>
                  <w:enabled/>
                  <w:calcOnExit w:val="0"/>
                  <w:checkBox>
                    <w:sizeAuto/>
                    <w:default w:val="0"/>
                  </w:checkBox>
                </w:ffData>
              </w:fldChar>
            </w:r>
            <w:r w:rsidR="009C220D"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1782" w:type="dxa"/>
            <w:vAlign w:val="bottom"/>
          </w:tcPr>
          <w:p w14:paraId="7B1999E3" w14:textId="77777777" w:rsidR="009C220D" w:rsidRPr="00390E39" w:rsidRDefault="00874C6A" w:rsidP="00490804">
            <w:pPr>
              <w:pStyle w:val="Heading4"/>
              <w:rPr>
                <w:rFonts w:ascii="Arial" w:hAnsi="Arial" w:cs="Arial"/>
              </w:rPr>
            </w:pPr>
            <w:r w:rsidRPr="00390E39">
              <w:rPr>
                <w:rFonts w:ascii="Arial" w:hAnsi="Arial" w:cs="Arial"/>
              </w:rPr>
              <w:t>Citizenship:</w:t>
            </w:r>
          </w:p>
        </w:tc>
        <w:tc>
          <w:tcPr>
            <w:tcW w:w="5363" w:type="dxa"/>
            <w:tcBorders>
              <w:bottom w:val="single" w:sz="4" w:space="0" w:color="auto"/>
            </w:tcBorders>
            <w:vAlign w:val="bottom"/>
          </w:tcPr>
          <w:p w14:paraId="20319493" w14:textId="77777777" w:rsidR="009C220D" w:rsidRPr="00390E39" w:rsidRDefault="009C220D" w:rsidP="00617C65">
            <w:pPr>
              <w:pStyle w:val="FieldText"/>
              <w:rPr>
                <w:rFonts w:ascii="Arial" w:hAnsi="Arial" w:cs="Arial"/>
                <w:sz w:val="22"/>
              </w:rPr>
            </w:pPr>
          </w:p>
        </w:tc>
      </w:tr>
    </w:tbl>
    <w:p w14:paraId="24BAFA62" w14:textId="6E58EF16" w:rsidR="004442C6" w:rsidRDefault="004442C6" w:rsidP="00DD4365">
      <w:pPr>
        <w:rPr>
          <w:rFonts w:ascii="Arial" w:hAnsi="Arial" w:cs="Arial"/>
        </w:rPr>
      </w:pPr>
    </w:p>
    <w:p w14:paraId="64D9123B" w14:textId="77777777" w:rsidR="00AF6A62" w:rsidRDefault="00AF6A62" w:rsidP="00DD4365">
      <w:pPr>
        <w:rPr>
          <w:rFonts w:ascii="Arial" w:hAnsi="Arial" w:cs="Arial"/>
        </w:rPr>
      </w:pPr>
    </w:p>
    <w:p w14:paraId="331EB380" w14:textId="77777777" w:rsidR="007F2D73" w:rsidRPr="007F2D73" w:rsidRDefault="00A60D04" w:rsidP="007F2D73">
      <w:pPr>
        <w:rPr>
          <w:rFonts w:ascii="Arial" w:hAnsi="Arial" w:cs="Arial"/>
          <w:sz w:val="24"/>
          <w:u w:val="single"/>
        </w:rPr>
      </w:pPr>
      <w:r w:rsidRPr="0003013D">
        <w:rPr>
          <w:rFonts w:ascii="Arial" w:hAnsi="Arial" w:cs="Arial"/>
          <w:b/>
          <w:iCs/>
          <w:sz w:val="32"/>
          <w:szCs w:val="28"/>
        </w:rPr>
        <w:t xml:space="preserve">NB: </w:t>
      </w:r>
      <w:r w:rsidR="007F2D73" w:rsidRPr="007F2D73">
        <w:rPr>
          <w:rStyle w:val="A5"/>
          <w:color w:val="auto"/>
          <w:sz w:val="24"/>
          <w:szCs w:val="24"/>
          <w:u w:val="single"/>
        </w:rPr>
        <w:t xml:space="preserve">Please note </w:t>
      </w:r>
    </w:p>
    <w:p w14:paraId="3BD90AD8" w14:textId="77777777" w:rsidR="007F2D73" w:rsidRPr="007F2D73" w:rsidRDefault="007F2D73" w:rsidP="007F2D73">
      <w:pPr>
        <w:jc w:val="both"/>
        <w:rPr>
          <w:rFonts w:ascii="Arial" w:hAnsi="Arial" w:cs="Arial"/>
          <w:b/>
          <w:sz w:val="22"/>
          <w:szCs w:val="22"/>
        </w:rPr>
      </w:pPr>
      <w:r w:rsidRPr="007F2D73">
        <w:rPr>
          <w:rFonts w:ascii="Roboto" w:hAnsi="Roboto"/>
          <w:color w:val="333333"/>
          <w:sz w:val="22"/>
          <w:szCs w:val="22"/>
          <w:shd w:val="clear" w:color="auto" w:fill="FFFFFF"/>
        </w:rPr>
        <w:t>Candidates must submit a brief literature review (500 words, not including the list of references in the word count) of their selected project, accompanied by a short CV (one page) and complete the registration form. An applicant may apply for more than one project, however each application must have a separate literature review.</w:t>
      </w:r>
    </w:p>
    <w:p w14:paraId="4E6A34FC" w14:textId="1081D60A" w:rsidR="00A60D04" w:rsidRPr="0003013D" w:rsidRDefault="00AF6A62" w:rsidP="002808AF">
      <w:pPr>
        <w:pStyle w:val="Italic"/>
        <w:jc w:val="both"/>
        <w:rPr>
          <w:rFonts w:ascii="Arial" w:hAnsi="Arial" w:cs="Arial"/>
          <w:b/>
          <w:i w:val="0"/>
          <w:iCs/>
          <w:sz w:val="32"/>
          <w:szCs w:val="28"/>
        </w:rPr>
      </w:pPr>
      <w:r>
        <w:rPr>
          <w:rFonts w:ascii="Arial" w:hAnsi="Arial" w:cs="Arial"/>
          <w:b/>
          <w:i w:val="0"/>
          <w:iCs/>
          <w:sz w:val="32"/>
          <w:szCs w:val="28"/>
        </w:rPr>
        <w:t>Candidates are required to s</w:t>
      </w:r>
      <w:r w:rsidR="00A60D04" w:rsidRPr="0003013D">
        <w:rPr>
          <w:rFonts w:ascii="Arial" w:hAnsi="Arial" w:cs="Arial"/>
          <w:b/>
          <w:i w:val="0"/>
          <w:iCs/>
          <w:sz w:val="32"/>
          <w:szCs w:val="28"/>
        </w:rPr>
        <w:t xml:space="preserve">ubmit </w:t>
      </w:r>
      <w:r>
        <w:rPr>
          <w:rFonts w:ascii="Arial" w:hAnsi="Arial" w:cs="Arial"/>
          <w:b/>
          <w:i w:val="0"/>
          <w:iCs/>
          <w:sz w:val="32"/>
          <w:szCs w:val="28"/>
        </w:rPr>
        <w:t>their</w:t>
      </w:r>
      <w:r w:rsidR="00A60D04" w:rsidRPr="0003013D">
        <w:rPr>
          <w:rFonts w:ascii="Arial" w:hAnsi="Arial" w:cs="Arial"/>
          <w:b/>
          <w:i w:val="0"/>
          <w:iCs/>
          <w:sz w:val="32"/>
          <w:szCs w:val="28"/>
        </w:rPr>
        <w:t xml:space="preserve"> entire application including </w:t>
      </w:r>
      <w:r>
        <w:rPr>
          <w:rFonts w:ascii="Arial" w:hAnsi="Arial" w:cs="Arial"/>
          <w:b/>
          <w:i w:val="0"/>
          <w:iCs/>
          <w:sz w:val="32"/>
          <w:szCs w:val="28"/>
        </w:rPr>
        <w:t>the</w:t>
      </w:r>
      <w:r w:rsidR="00A60D04" w:rsidRPr="0003013D">
        <w:rPr>
          <w:rFonts w:ascii="Arial" w:hAnsi="Arial" w:cs="Arial"/>
          <w:b/>
          <w:i w:val="0"/>
          <w:iCs/>
          <w:sz w:val="32"/>
          <w:szCs w:val="28"/>
        </w:rPr>
        <w:t xml:space="preserve"> appended documents compiled as a </w:t>
      </w:r>
      <w:r w:rsidR="00A60D04" w:rsidRPr="0003013D">
        <w:rPr>
          <w:rFonts w:ascii="Arial" w:hAnsi="Arial" w:cs="Arial"/>
          <w:b/>
          <w:i w:val="0"/>
          <w:iCs/>
          <w:sz w:val="32"/>
          <w:szCs w:val="28"/>
          <w:u w:val="single"/>
        </w:rPr>
        <w:t>single</w:t>
      </w:r>
      <w:r w:rsidR="00A60D04" w:rsidRPr="0003013D">
        <w:rPr>
          <w:rFonts w:ascii="Arial" w:hAnsi="Arial" w:cs="Arial"/>
          <w:b/>
          <w:i w:val="0"/>
          <w:iCs/>
          <w:sz w:val="32"/>
          <w:szCs w:val="28"/>
        </w:rPr>
        <w:t xml:space="preserve"> WORD or PDF file.</w:t>
      </w:r>
    </w:p>
    <w:p w14:paraId="2213CB8A" w14:textId="77777777" w:rsidR="004442C6" w:rsidRDefault="004442C6">
      <w:pPr>
        <w:rPr>
          <w:rFonts w:ascii="Arial" w:hAnsi="Arial" w:cs="Arial"/>
        </w:rPr>
      </w:pPr>
      <w:r>
        <w:rPr>
          <w:rFonts w:ascii="Arial" w:hAnsi="Arial" w:cs="Arial"/>
        </w:rPr>
        <w:br w:type="page"/>
      </w:r>
    </w:p>
    <w:p w14:paraId="6377301B" w14:textId="0668CDFE" w:rsidR="00DD4365" w:rsidRPr="004611EF" w:rsidRDefault="008A03F4" w:rsidP="008A03F4">
      <w:pPr>
        <w:pStyle w:val="Heading2"/>
        <w:tabs>
          <w:tab w:val="left" w:pos="6465"/>
        </w:tabs>
        <w:jc w:val="left"/>
        <w:rPr>
          <w:rFonts w:ascii="Arial" w:hAnsi="Arial" w:cs="Arial"/>
          <w:sz w:val="12"/>
          <w:szCs w:val="14"/>
        </w:rPr>
      </w:pPr>
      <w:r>
        <w:rPr>
          <w:rFonts w:ascii="Arial" w:hAnsi="Arial" w:cs="Arial"/>
          <w:sz w:val="12"/>
          <w:szCs w:val="14"/>
        </w:rPr>
        <w:lastRenderedPageBreak/>
        <w:tab/>
      </w:r>
    </w:p>
    <w:p w14:paraId="6E7D62AF" w14:textId="0D9D6A76" w:rsidR="00DD4365" w:rsidRDefault="00DD4365" w:rsidP="00DD4365">
      <w:pPr>
        <w:pStyle w:val="Heading2"/>
        <w:tabs>
          <w:tab w:val="left" w:pos="851"/>
          <w:tab w:val="right" w:pos="9356"/>
        </w:tabs>
        <w:spacing w:before="0"/>
        <w:jc w:val="left"/>
        <w:rPr>
          <w:rFonts w:ascii="Arial" w:hAnsi="Arial" w:cs="Arial"/>
          <w:sz w:val="28"/>
        </w:rPr>
      </w:pPr>
      <w:r w:rsidRPr="00390E39">
        <w:rPr>
          <w:rFonts w:ascii="Arial" w:hAnsi="Arial" w:cs="Arial"/>
          <w:sz w:val="28"/>
        </w:rPr>
        <w:t>Pro</w:t>
      </w:r>
      <w:r>
        <w:rPr>
          <w:rFonts w:ascii="Arial" w:hAnsi="Arial" w:cs="Arial"/>
          <w:sz w:val="28"/>
        </w:rPr>
        <w:t xml:space="preserve">ject </w:t>
      </w:r>
      <w:r w:rsidR="00E472D6">
        <w:rPr>
          <w:rFonts w:ascii="Arial" w:hAnsi="Arial" w:cs="Arial"/>
          <w:sz w:val="28"/>
        </w:rPr>
        <w:t>selection</w:t>
      </w:r>
    </w:p>
    <w:p w14:paraId="70472DB8" w14:textId="77777777" w:rsidR="00E472D6" w:rsidRDefault="00E472D6" w:rsidP="00E472D6">
      <w:pPr>
        <w:rPr>
          <w:rFonts w:ascii="Arial" w:hAnsi="Arial" w:cs="Arial"/>
        </w:rPr>
      </w:pPr>
    </w:p>
    <w:p w14:paraId="6BA3415B" w14:textId="199504E8" w:rsidR="00E472D6" w:rsidRDefault="00E472D6" w:rsidP="603F5F87">
      <w:pPr>
        <w:ind w:left="720" w:hanging="720"/>
        <w:rPr>
          <w:rFonts w:ascii="Arial" w:hAnsi="Arial" w:cs="Arial"/>
          <w:b/>
          <w:bCs/>
          <w:u w:val="single"/>
        </w:rPr>
      </w:pPr>
      <w:r w:rsidRPr="603F5F87">
        <w:rPr>
          <w:rFonts w:ascii="Arial" w:hAnsi="Arial" w:cs="Arial"/>
          <w:b/>
          <w:bCs/>
        </w:rPr>
        <w:t>NB:</w:t>
      </w:r>
      <w:r>
        <w:tab/>
      </w:r>
      <w:r w:rsidRPr="603F5F87">
        <w:rPr>
          <w:rFonts w:ascii="Arial" w:hAnsi="Arial" w:cs="Arial"/>
          <w:b/>
          <w:bCs/>
          <w:u w:val="single"/>
        </w:rPr>
        <w:t xml:space="preserve">Applicants </w:t>
      </w:r>
      <w:r w:rsidR="317FF63C" w:rsidRPr="603F5F87">
        <w:rPr>
          <w:rFonts w:ascii="Arial" w:hAnsi="Arial" w:cs="Arial"/>
          <w:b/>
          <w:bCs/>
          <w:u w:val="single"/>
        </w:rPr>
        <w:t xml:space="preserve">must type the title of the project </w:t>
      </w:r>
      <w:r w:rsidR="661E8C0F" w:rsidRPr="603F5F87">
        <w:rPr>
          <w:rFonts w:ascii="Arial" w:hAnsi="Arial" w:cs="Arial"/>
          <w:b/>
          <w:bCs/>
          <w:u w:val="single"/>
        </w:rPr>
        <w:t>they are applying for</w:t>
      </w:r>
    </w:p>
    <w:p w14:paraId="3FEF4C81" w14:textId="01EE1B5D" w:rsidR="603F5F87" w:rsidRDefault="603F5F87" w:rsidP="603F5F87">
      <w:pPr>
        <w:ind w:left="720" w:hanging="720"/>
        <w:rPr>
          <w:rFonts w:ascii="Arial" w:hAnsi="Arial"/>
          <w:b/>
          <w:bCs/>
          <w:szCs w:val="19"/>
        </w:rPr>
      </w:pPr>
    </w:p>
    <w:p w14:paraId="4D9AE43F" w14:textId="2235BD95" w:rsidR="603F5F87" w:rsidRDefault="603F5F87" w:rsidP="603F5F87">
      <w:pPr>
        <w:ind w:left="720" w:hanging="720"/>
        <w:rPr>
          <w:rFonts w:ascii="Arial" w:hAnsi="Arial"/>
          <w:b/>
          <w:bCs/>
          <w:szCs w:val="19"/>
        </w:rPr>
      </w:pPr>
    </w:p>
    <w:p w14:paraId="62D91F71" w14:textId="272C5443" w:rsidR="7EF585AA" w:rsidRDefault="7EF585AA" w:rsidP="603F5F87">
      <w:pPr>
        <w:ind w:left="720" w:hanging="720"/>
        <w:rPr>
          <w:rFonts w:ascii="Arial" w:hAnsi="Arial" w:cs="Arial"/>
          <w:b/>
          <w:bCs/>
          <w:szCs w:val="19"/>
        </w:rPr>
      </w:pPr>
      <w:r w:rsidRPr="603F5F87">
        <w:rPr>
          <w:rFonts w:ascii="Arial" w:hAnsi="Arial" w:cs="Arial"/>
          <w:b/>
          <w:bCs/>
          <w:szCs w:val="19"/>
        </w:rPr>
        <w:t xml:space="preserve">Project </w:t>
      </w:r>
      <w:r w:rsidR="38BDE8C5" w:rsidRPr="603F5F87">
        <w:rPr>
          <w:rFonts w:ascii="Arial" w:hAnsi="Arial" w:cs="Arial"/>
          <w:b/>
          <w:bCs/>
          <w:szCs w:val="19"/>
        </w:rPr>
        <w:t>Title: ___________________________________________________________________</w:t>
      </w:r>
    </w:p>
    <w:p w14:paraId="3F491715" w14:textId="257281DD" w:rsidR="003D42C2" w:rsidRPr="003D42C2" w:rsidRDefault="003D42C2" w:rsidP="003D42C2">
      <w:pPr>
        <w:tabs>
          <w:tab w:val="left" w:pos="1185"/>
        </w:tabs>
        <w:ind w:left="720" w:hanging="720"/>
        <w:rPr>
          <w:rFonts w:ascii="Arial" w:hAnsi="Arial" w:cs="Arial"/>
          <w:b/>
          <w:bCs/>
          <w:sz w:val="12"/>
          <w:szCs w:val="16"/>
        </w:rPr>
      </w:pPr>
      <w:r>
        <w:rPr>
          <w:rFonts w:ascii="Arial" w:hAnsi="Arial" w:cs="Arial"/>
          <w:b/>
          <w:bCs/>
        </w:rPr>
        <w:tab/>
      </w:r>
      <w:r>
        <w:rPr>
          <w:rFonts w:ascii="Arial" w:hAnsi="Arial" w:cs="Arial"/>
          <w:b/>
          <w:bCs/>
        </w:rPr>
        <w:tab/>
      </w:r>
    </w:p>
    <w:p w14:paraId="29F26596" w14:textId="37767A45" w:rsidR="00E472D6" w:rsidRPr="00B14365" w:rsidRDefault="00376148" w:rsidP="00694D6B">
      <w:pPr>
        <w:ind w:left="720" w:hanging="720"/>
        <w:rPr>
          <w:rFonts w:ascii="Arial" w:hAnsi="Arial" w:cs="Arial"/>
          <w:b/>
          <w:bCs/>
        </w:rPr>
      </w:pPr>
      <w:r w:rsidRPr="00B14365">
        <w:rPr>
          <w:rFonts w:ascii="Arial" w:hAnsi="Arial" w:cs="Arial"/>
          <w:b/>
          <w:bCs/>
        </w:rPr>
        <w:tab/>
      </w:r>
      <w:r w:rsidR="00E144BB" w:rsidRPr="00B14365">
        <w:rPr>
          <w:rFonts w:ascii="Arial" w:hAnsi="Arial" w:cs="Arial"/>
          <w:b/>
          <w:bCs/>
        </w:rPr>
        <w:t>Candidates</w:t>
      </w:r>
      <w:r w:rsidR="00EC43C3" w:rsidRPr="00B14365">
        <w:rPr>
          <w:rFonts w:ascii="Arial" w:hAnsi="Arial" w:cs="Arial"/>
          <w:b/>
          <w:bCs/>
        </w:rPr>
        <w:t xml:space="preserve"> </w:t>
      </w:r>
      <w:r w:rsidR="00E144BB" w:rsidRPr="00B14365">
        <w:rPr>
          <w:rFonts w:ascii="Arial" w:hAnsi="Arial" w:cs="Arial"/>
          <w:b/>
          <w:bCs/>
        </w:rPr>
        <w:t xml:space="preserve">wishing to apply for </w:t>
      </w:r>
      <w:r w:rsidR="006403D3" w:rsidRPr="00B14365">
        <w:rPr>
          <w:rFonts w:ascii="Arial" w:hAnsi="Arial" w:cs="Arial"/>
          <w:b/>
          <w:bCs/>
        </w:rPr>
        <w:t xml:space="preserve">more than one project must </w:t>
      </w:r>
      <w:r w:rsidR="006403D3" w:rsidRPr="00B14365">
        <w:rPr>
          <w:rFonts w:ascii="Arial" w:hAnsi="Arial" w:cs="Arial"/>
          <w:b/>
          <w:bCs/>
          <w:u w:val="single"/>
        </w:rPr>
        <w:t xml:space="preserve">submit </w:t>
      </w:r>
      <w:r w:rsidR="00694D6B" w:rsidRPr="00B14365">
        <w:rPr>
          <w:rFonts w:ascii="Arial" w:hAnsi="Arial" w:cs="Arial"/>
          <w:b/>
          <w:bCs/>
          <w:u w:val="single"/>
        </w:rPr>
        <w:t>a separate application form</w:t>
      </w:r>
      <w:r w:rsidR="00694D6B" w:rsidRPr="00B14365">
        <w:rPr>
          <w:rFonts w:ascii="Arial" w:hAnsi="Arial" w:cs="Arial"/>
          <w:b/>
          <w:bCs/>
        </w:rPr>
        <w:t xml:space="preserve"> for each project selected</w:t>
      </w:r>
      <w:r w:rsidR="00B14365" w:rsidRPr="00B14365">
        <w:rPr>
          <w:rFonts w:ascii="Arial" w:hAnsi="Arial" w:cs="Arial"/>
          <w:b/>
          <w:bCs/>
        </w:rPr>
        <w:t>.</w:t>
      </w:r>
    </w:p>
    <w:p w14:paraId="22E1ED1F" w14:textId="2C49DD6B" w:rsidR="008373FF" w:rsidRPr="008373FF" w:rsidRDefault="001D52C4" w:rsidP="001D52C4">
      <w:r>
        <w:rPr>
          <w:rStyle w:val="A8"/>
        </w:rPr>
        <w:t>5. Balancing the digital and green transitions for firms on the path towards Industry 5.0</w:t>
      </w:r>
    </w:p>
    <w:tbl>
      <w:tblPr>
        <w:tblW w:w="5155" w:type="pct"/>
        <w:tblLayout w:type="fixed"/>
        <w:tblCellMar>
          <w:top w:w="57" w:type="dxa"/>
          <w:left w:w="0" w:type="dxa"/>
          <w:bottom w:w="57" w:type="dxa"/>
          <w:right w:w="0" w:type="dxa"/>
        </w:tblCellMar>
        <w:tblLook w:val="0000" w:firstRow="0" w:lastRow="0" w:firstColumn="0" w:lastColumn="0" w:noHBand="0" w:noVBand="0"/>
      </w:tblPr>
      <w:tblGrid>
        <w:gridCol w:w="426"/>
        <w:gridCol w:w="567"/>
        <w:gridCol w:w="9062"/>
      </w:tblGrid>
      <w:tr w:rsidR="00F34372" w:rsidRPr="00390E39" w14:paraId="073A1B21" w14:textId="77777777" w:rsidTr="004D53FB">
        <w:trPr>
          <w:trHeight w:val="624"/>
        </w:trPr>
        <w:tc>
          <w:tcPr>
            <w:tcW w:w="426" w:type="dxa"/>
            <w:vAlign w:val="center"/>
          </w:tcPr>
          <w:p w14:paraId="5B3FBC79" w14:textId="77777777"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3D03A10C"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372E5330" w14:textId="6C728043" w:rsidR="00F34372" w:rsidRPr="00094CC2" w:rsidRDefault="00FC2A90" w:rsidP="0D1A378D">
            <w:pPr>
              <w:pStyle w:val="FieldText"/>
              <w:spacing w:after="40"/>
              <w:rPr>
                <w:rFonts w:ascii="Arial" w:hAnsi="Arial"/>
                <w:b w:val="0"/>
              </w:rPr>
            </w:pPr>
            <w:r w:rsidRPr="001D52C4">
              <w:rPr>
                <w:rStyle w:val="A8"/>
                <w:color w:val="auto"/>
              </w:rPr>
              <w:t>Entrepreneurial orientation and its impact on social sustainability: The role of organizational learning</w:t>
            </w:r>
            <w:r w:rsidRPr="00094CC2">
              <w:rPr>
                <w:rFonts w:ascii="Arial" w:hAnsi="Arial"/>
                <w:b w:val="0"/>
              </w:rPr>
              <w:t xml:space="preserve"> </w:t>
            </w:r>
          </w:p>
        </w:tc>
      </w:tr>
      <w:tr w:rsidR="00F34372" w:rsidRPr="00390E39" w14:paraId="711B71A8" w14:textId="77777777" w:rsidTr="004D53FB">
        <w:trPr>
          <w:trHeight w:val="624"/>
        </w:trPr>
        <w:tc>
          <w:tcPr>
            <w:tcW w:w="426" w:type="dxa"/>
            <w:vAlign w:val="center"/>
          </w:tcPr>
          <w:p w14:paraId="63B9A78B" w14:textId="39CB7014"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11283B7D"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645D79ED" w14:textId="0451DA14" w:rsidR="00F34372" w:rsidRPr="00094CC2" w:rsidRDefault="00FC2A90" w:rsidP="0D1A378D">
            <w:pPr>
              <w:spacing w:after="40" w:line="257" w:lineRule="auto"/>
              <w:rPr>
                <w:rFonts w:ascii="Calibri" w:eastAsia="Calibri" w:hAnsi="Calibri" w:cs="Calibri"/>
                <w:color w:val="000000" w:themeColor="text1"/>
                <w:sz w:val="22"/>
                <w:szCs w:val="22"/>
              </w:rPr>
            </w:pPr>
            <w:r w:rsidRPr="001D52C4">
              <w:rPr>
                <w:rStyle w:val="A8"/>
                <w:color w:val="auto"/>
              </w:rPr>
              <w:t xml:space="preserve">. </w:t>
            </w:r>
            <w:r w:rsidRPr="00652672">
              <w:rPr>
                <w:rStyle w:val="A8"/>
                <w:b/>
                <w:bCs/>
                <w:color w:val="auto"/>
              </w:rPr>
              <w:t>Supply chain innovation and sustainability performance</w:t>
            </w:r>
            <w:r w:rsidR="08E0D3D2" w:rsidRPr="0D1A378D">
              <w:rPr>
                <w:rFonts w:ascii="Calibri" w:eastAsia="Calibri" w:hAnsi="Calibri" w:cs="Calibri"/>
                <w:color w:val="000000" w:themeColor="text1"/>
                <w:sz w:val="22"/>
                <w:szCs w:val="22"/>
              </w:rPr>
              <w:t>.</w:t>
            </w:r>
          </w:p>
        </w:tc>
      </w:tr>
      <w:tr w:rsidR="00F34372" w:rsidRPr="00390E39" w14:paraId="4C43ED23" w14:textId="77777777" w:rsidTr="004D53FB">
        <w:trPr>
          <w:trHeight w:val="624"/>
        </w:trPr>
        <w:tc>
          <w:tcPr>
            <w:tcW w:w="426" w:type="dxa"/>
            <w:vAlign w:val="center"/>
          </w:tcPr>
          <w:p w14:paraId="122102F0" w14:textId="4C977E9D"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099AC8AB"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177A5CB9" w14:textId="6470DDE3" w:rsidR="00F34372" w:rsidRPr="00094CC2" w:rsidRDefault="00FC2A90" w:rsidP="0D1A378D">
            <w:pPr>
              <w:pStyle w:val="FieldText"/>
              <w:spacing w:after="40"/>
              <w:rPr>
                <w:rFonts w:ascii="Arial" w:hAnsi="Arial"/>
                <w:b w:val="0"/>
              </w:rPr>
            </w:pPr>
            <w:r w:rsidRPr="001D52C4">
              <w:rPr>
                <w:rStyle w:val="A8"/>
                <w:color w:val="auto"/>
              </w:rPr>
              <w:t>The impact of social media analytics capability on supplier selection effectiveness</w:t>
            </w:r>
            <w:r w:rsidRPr="00094CC2">
              <w:rPr>
                <w:rFonts w:ascii="Arial" w:hAnsi="Arial"/>
                <w:b w:val="0"/>
              </w:rPr>
              <w:t xml:space="preserve"> </w:t>
            </w:r>
          </w:p>
        </w:tc>
      </w:tr>
      <w:tr w:rsidR="00F34372" w:rsidRPr="00390E39" w14:paraId="364E4C59" w14:textId="77777777" w:rsidTr="004D53FB">
        <w:trPr>
          <w:trHeight w:val="624"/>
        </w:trPr>
        <w:tc>
          <w:tcPr>
            <w:tcW w:w="426" w:type="dxa"/>
            <w:vAlign w:val="center"/>
          </w:tcPr>
          <w:p w14:paraId="2567B660" w14:textId="6AE13495"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0FDECE09"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16CC4A62" w14:textId="15681691" w:rsidR="00F34372" w:rsidRPr="00094CC2" w:rsidRDefault="00DF7369" w:rsidP="00096A70">
            <w:pPr>
              <w:pStyle w:val="FieldText"/>
              <w:spacing w:after="40"/>
              <w:rPr>
                <w:rFonts w:ascii="Arial" w:hAnsi="Arial" w:cs="Arial"/>
                <w:b w:val="0"/>
                <w:sz w:val="20"/>
                <w:szCs w:val="20"/>
              </w:rPr>
            </w:pPr>
            <w:r w:rsidRPr="001D52C4">
              <w:rPr>
                <w:rStyle w:val="A8"/>
                <w:color w:val="auto"/>
              </w:rPr>
              <w:t>Graph-based analytics for complex supply chain management systems</w:t>
            </w:r>
          </w:p>
        </w:tc>
      </w:tr>
      <w:tr w:rsidR="00F34372" w:rsidRPr="00390E39" w14:paraId="7173A618" w14:textId="77777777" w:rsidTr="004D53FB">
        <w:trPr>
          <w:trHeight w:val="624"/>
        </w:trPr>
        <w:tc>
          <w:tcPr>
            <w:tcW w:w="426" w:type="dxa"/>
            <w:vAlign w:val="center"/>
          </w:tcPr>
          <w:p w14:paraId="2B1298D0" w14:textId="5CAB3961"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4A4ADB65"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37D1AA4" w14:textId="41CF5D9C" w:rsidR="00F34372" w:rsidRPr="00094CC2" w:rsidRDefault="00DF7369" w:rsidP="0D1A378D">
            <w:pPr>
              <w:spacing w:after="40" w:line="257" w:lineRule="auto"/>
              <w:rPr>
                <w:rFonts w:ascii="Calibri" w:eastAsia="Calibri" w:hAnsi="Calibri" w:cs="Calibri"/>
                <w:color w:val="000000" w:themeColor="text1"/>
                <w:sz w:val="22"/>
                <w:szCs w:val="22"/>
              </w:rPr>
            </w:pPr>
            <w:r w:rsidRPr="009E082D">
              <w:rPr>
                <w:rStyle w:val="A8"/>
                <w:b/>
                <w:bCs/>
                <w:color w:val="auto"/>
              </w:rPr>
              <w:t>Industry 5.0 and lean practices: a new paradigm</w:t>
            </w:r>
            <w:r w:rsidRPr="001D52C4">
              <w:rPr>
                <w:rStyle w:val="A8"/>
                <w:color w:val="auto"/>
              </w:rPr>
              <w:t>?</w:t>
            </w:r>
          </w:p>
        </w:tc>
      </w:tr>
      <w:tr w:rsidR="00F34372" w:rsidRPr="00390E39" w14:paraId="1B6B29BB" w14:textId="77777777" w:rsidTr="004D53FB">
        <w:trPr>
          <w:trHeight w:val="624"/>
        </w:trPr>
        <w:tc>
          <w:tcPr>
            <w:tcW w:w="426" w:type="dxa"/>
            <w:vAlign w:val="center"/>
          </w:tcPr>
          <w:p w14:paraId="62246584" w14:textId="2FC524D1"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508B540A"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29577689" w14:textId="0C81D739" w:rsidR="00F34372" w:rsidRPr="00094CC2" w:rsidRDefault="004D53FB" w:rsidP="0D1A378D">
            <w:pPr>
              <w:pStyle w:val="FieldText"/>
              <w:spacing w:after="40"/>
              <w:rPr>
                <w:rFonts w:ascii="Arial" w:hAnsi="Arial"/>
                <w:b w:val="0"/>
              </w:rPr>
            </w:pPr>
            <w:r w:rsidRPr="001D52C4">
              <w:rPr>
                <w:rStyle w:val="A8"/>
                <w:color w:val="auto"/>
              </w:rPr>
              <w:t>Innovative sustainable urban last-mile logistics on e-commerce market: A case study for Ireland</w:t>
            </w:r>
            <w:r w:rsidRPr="00094CC2">
              <w:rPr>
                <w:rFonts w:ascii="Arial" w:hAnsi="Arial"/>
                <w:b w:val="0"/>
              </w:rPr>
              <w:t xml:space="preserve"> </w:t>
            </w:r>
          </w:p>
        </w:tc>
      </w:tr>
      <w:tr w:rsidR="00F34372" w:rsidRPr="00390E39" w14:paraId="340681A3" w14:textId="77777777" w:rsidTr="004D53FB">
        <w:trPr>
          <w:trHeight w:val="624"/>
        </w:trPr>
        <w:tc>
          <w:tcPr>
            <w:tcW w:w="426" w:type="dxa"/>
            <w:vAlign w:val="center"/>
          </w:tcPr>
          <w:p w14:paraId="237FDE84" w14:textId="392232F4"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04A78A07"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7B88392E" w14:textId="7F749C30" w:rsidR="00F34372" w:rsidRPr="00094CC2" w:rsidRDefault="004D53FB" w:rsidP="00096A70">
            <w:pPr>
              <w:pStyle w:val="FieldText"/>
              <w:spacing w:after="40"/>
              <w:rPr>
                <w:rFonts w:ascii="Arial" w:hAnsi="Arial" w:cs="Arial"/>
                <w:b w:val="0"/>
                <w:sz w:val="20"/>
                <w:szCs w:val="20"/>
              </w:rPr>
            </w:pPr>
            <w:r w:rsidRPr="001D52C4">
              <w:rPr>
                <w:rStyle w:val="A8"/>
                <w:color w:val="auto"/>
              </w:rPr>
              <w:t>A Practical Methodology for Implementing a Circular Economy Business Model in Irish Furniture Manufacturing SMEs</w:t>
            </w:r>
          </w:p>
        </w:tc>
      </w:tr>
      <w:tr w:rsidR="00F34372" w:rsidRPr="00390E39" w14:paraId="294D481A" w14:textId="77777777" w:rsidTr="004D53FB">
        <w:trPr>
          <w:trHeight w:val="624"/>
        </w:trPr>
        <w:tc>
          <w:tcPr>
            <w:tcW w:w="426" w:type="dxa"/>
            <w:vAlign w:val="center"/>
          </w:tcPr>
          <w:p w14:paraId="181BF584" w14:textId="700989FD"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1E13CE83"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3A69921" w14:textId="6B60C500" w:rsidR="00F34372" w:rsidRPr="00094CC2" w:rsidRDefault="00733694" w:rsidP="00096A70">
            <w:pPr>
              <w:pStyle w:val="FieldText"/>
              <w:spacing w:after="40"/>
              <w:rPr>
                <w:rFonts w:ascii="Arial" w:hAnsi="Arial" w:cs="Arial"/>
                <w:b w:val="0"/>
                <w:sz w:val="20"/>
                <w:szCs w:val="20"/>
              </w:rPr>
            </w:pPr>
            <w:r w:rsidRPr="001D52C4">
              <w:rPr>
                <w:rStyle w:val="A8"/>
                <w:color w:val="auto"/>
              </w:rPr>
              <w:t>Sustainability Learning in Multi-Tier Supply Chains</w:t>
            </w:r>
            <w:r w:rsidR="004022E5" w:rsidRPr="0D1A378D">
              <w:rPr>
                <w:rFonts w:ascii="Arial" w:hAnsi="Arial" w:cs="Arial"/>
                <w:b w:val="0"/>
                <w:sz w:val="20"/>
                <w:szCs w:val="20"/>
              </w:rPr>
              <w:t>.</w:t>
            </w:r>
          </w:p>
        </w:tc>
      </w:tr>
      <w:tr w:rsidR="00F34372" w:rsidRPr="00390E39" w14:paraId="3D600A25" w14:textId="77777777" w:rsidTr="004D53FB">
        <w:trPr>
          <w:trHeight w:val="624"/>
        </w:trPr>
        <w:tc>
          <w:tcPr>
            <w:tcW w:w="426" w:type="dxa"/>
            <w:vAlign w:val="center"/>
          </w:tcPr>
          <w:p w14:paraId="16B25CD5" w14:textId="38FF9676"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0FE4B641"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56DAA0F" w14:textId="7A6A1612" w:rsidR="00F34372" w:rsidRPr="00094CC2" w:rsidRDefault="00733694" w:rsidP="0D1A378D">
            <w:pPr>
              <w:spacing w:after="40" w:line="257" w:lineRule="auto"/>
              <w:rPr>
                <w:rFonts w:ascii="Calibri" w:eastAsia="Calibri" w:hAnsi="Calibri" w:cs="Calibri"/>
                <w:color w:val="000000" w:themeColor="text1"/>
                <w:sz w:val="22"/>
                <w:szCs w:val="22"/>
              </w:rPr>
            </w:pPr>
            <w:r w:rsidRPr="009E082D">
              <w:rPr>
                <w:rStyle w:val="A8"/>
                <w:b/>
                <w:bCs/>
                <w:color w:val="auto"/>
              </w:rPr>
              <w:t>A Prescriptive Model for Integrated Decision Support Systems in Industry 4.0 and the Circular Economy</w:t>
            </w:r>
            <w:r w:rsidR="5591EE7A" w:rsidRPr="0D1A378D">
              <w:rPr>
                <w:rFonts w:ascii="Calibri" w:eastAsia="Calibri" w:hAnsi="Calibri" w:cs="Calibri"/>
                <w:color w:val="000000" w:themeColor="text1"/>
                <w:sz w:val="22"/>
                <w:szCs w:val="22"/>
              </w:rPr>
              <w:t>.</w:t>
            </w:r>
          </w:p>
          <w:p w14:paraId="53A00802" w14:textId="11F08C93" w:rsidR="00F34372" w:rsidRPr="00094CC2" w:rsidRDefault="00F34372" w:rsidP="0D1A378D">
            <w:pPr>
              <w:pStyle w:val="FieldText"/>
              <w:spacing w:after="40"/>
              <w:rPr>
                <w:rFonts w:ascii="Arial" w:hAnsi="Arial"/>
                <w:b w:val="0"/>
              </w:rPr>
            </w:pPr>
          </w:p>
        </w:tc>
      </w:tr>
      <w:tr w:rsidR="00F34372" w:rsidRPr="00390E39" w14:paraId="41F881C3" w14:textId="77777777" w:rsidTr="004D53FB">
        <w:trPr>
          <w:trHeight w:val="624"/>
        </w:trPr>
        <w:tc>
          <w:tcPr>
            <w:tcW w:w="426" w:type="dxa"/>
            <w:vAlign w:val="center"/>
          </w:tcPr>
          <w:p w14:paraId="1F5B5079" w14:textId="403C07E8"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7EBC5827"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D2AE74F" w14:textId="21DCEC21" w:rsidR="00F34372" w:rsidRPr="00094CC2" w:rsidRDefault="006109B6" w:rsidP="00096A70">
            <w:pPr>
              <w:pStyle w:val="FieldText"/>
              <w:spacing w:after="40"/>
              <w:rPr>
                <w:rFonts w:ascii="Arial" w:hAnsi="Arial" w:cs="Arial"/>
                <w:b w:val="0"/>
                <w:sz w:val="20"/>
                <w:szCs w:val="20"/>
              </w:rPr>
            </w:pPr>
            <w:r w:rsidRPr="001D52C4">
              <w:rPr>
                <w:rStyle w:val="A8"/>
                <w:color w:val="auto"/>
              </w:rPr>
              <w:t>Decentralized autonomous organization (DAO) supply chains: Investigating the impact of distributed ledger technologies: An innovation assimilation perspective</w:t>
            </w:r>
          </w:p>
        </w:tc>
      </w:tr>
      <w:tr w:rsidR="00F34372" w:rsidRPr="00390E39" w14:paraId="13EB37C0" w14:textId="77777777" w:rsidTr="004D53FB">
        <w:trPr>
          <w:trHeight w:val="624"/>
        </w:trPr>
        <w:tc>
          <w:tcPr>
            <w:tcW w:w="426" w:type="dxa"/>
            <w:vAlign w:val="center"/>
          </w:tcPr>
          <w:p w14:paraId="319A3198" w14:textId="5A081D5B"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6EC575CC"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036D51E4" w14:textId="6BC0A4E7" w:rsidR="00F34372" w:rsidRPr="00094CC2" w:rsidRDefault="006109B6" w:rsidP="00096A70">
            <w:pPr>
              <w:pStyle w:val="FieldText"/>
              <w:spacing w:after="40"/>
              <w:rPr>
                <w:rFonts w:ascii="Arial" w:hAnsi="Arial" w:cs="Arial"/>
                <w:b w:val="0"/>
                <w:sz w:val="20"/>
                <w:szCs w:val="20"/>
              </w:rPr>
            </w:pPr>
            <w:r w:rsidRPr="001D52C4">
              <w:rPr>
                <w:rStyle w:val="A8"/>
                <w:color w:val="auto"/>
              </w:rPr>
              <w:t>An analysis of tourism supply chain management to transition</w:t>
            </w:r>
            <w:r w:rsidR="00635E50">
              <w:rPr>
                <w:rStyle w:val="A8"/>
                <w:color w:val="auto"/>
              </w:rPr>
              <w:t xml:space="preserve"> </w:t>
            </w:r>
            <w:r w:rsidRPr="001D52C4">
              <w:rPr>
                <w:rStyle w:val="A8"/>
                <w:color w:val="auto"/>
              </w:rPr>
              <w:t>to the decarbonization of the Irish tourism sector</w:t>
            </w:r>
          </w:p>
        </w:tc>
      </w:tr>
      <w:tr w:rsidR="00F34372" w:rsidRPr="00390E39" w14:paraId="46429D81" w14:textId="77777777" w:rsidTr="004D53FB">
        <w:trPr>
          <w:trHeight w:val="624"/>
        </w:trPr>
        <w:tc>
          <w:tcPr>
            <w:tcW w:w="426" w:type="dxa"/>
            <w:vAlign w:val="center"/>
          </w:tcPr>
          <w:p w14:paraId="6916DF33" w14:textId="045B103E" w:rsidR="00F34372" w:rsidRPr="00390E39" w:rsidRDefault="00F34372"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665F0DF9" w14:textId="77777777" w:rsidR="00F34372" w:rsidRPr="00094CC2" w:rsidRDefault="00F34372"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2D7D9825" w14:textId="49455112" w:rsidR="00F34372" w:rsidRPr="00094CC2" w:rsidRDefault="006109B6" w:rsidP="00096A70">
            <w:pPr>
              <w:pStyle w:val="FieldText"/>
              <w:spacing w:after="40"/>
              <w:rPr>
                <w:rFonts w:ascii="Arial" w:hAnsi="Arial" w:cs="Arial"/>
                <w:b w:val="0"/>
                <w:sz w:val="20"/>
                <w:szCs w:val="20"/>
              </w:rPr>
            </w:pPr>
            <w:r w:rsidRPr="001D52C4">
              <w:rPr>
                <w:rStyle w:val="A8"/>
                <w:color w:val="auto"/>
              </w:rPr>
              <w:t>The impact of ethical leadership in supply chain management on customer loyalty in retail operations</w:t>
            </w:r>
            <w:r w:rsidR="48C4C1B2" w:rsidRPr="0D1A378D">
              <w:rPr>
                <w:rFonts w:ascii="Arial" w:hAnsi="Arial" w:cs="Arial"/>
                <w:b w:val="0"/>
                <w:sz w:val="20"/>
                <w:szCs w:val="20"/>
              </w:rPr>
              <w:t>.</w:t>
            </w:r>
          </w:p>
        </w:tc>
      </w:tr>
      <w:tr w:rsidR="00413E8A" w:rsidRPr="00390E39" w14:paraId="44CDA08E" w14:textId="77777777" w:rsidTr="004D53FB">
        <w:trPr>
          <w:trHeight w:val="624"/>
        </w:trPr>
        <w:tc>
          <w:tcPr>
            <w:tcW w:w="426" w:type="dxa"/>
            <w:vAlign w:val="center"/>
          </w:tcPr>
          <w:p w14:paraId="367161D5" w14:textId="7F899E23" w:rsidR="00413E8A" w:rsidRPr="00390E39" w:rsidRDefault="00413E8A"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36C2F615" w14:textId="77777777" w:rsidR="00413E8A" w:rsidRPr="00094CC2" w:rsidRDefault="00413E8A"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706744F7" w14:textId="5B7598A1" w:rsidR="00413E8A" w:rsidRPr="00094CC2" w:rsidRDefault="006109B6" w:rsidP="00096A70">
            <w:pPr>
              <w:pStyle w:val="FieldText"/>
              <w:spacing w:after="40"/>
              <w:rPr>
                <w:rFonts w:ascii="Arial" w:hAnsi="Arial" w:cs="Arial"/>
                <w:b w:val="0"/>
                <w:sz w:val="20"/>
                <w:szCs w:val="20"/>
              </w:rPr>
            </w:pPr>
            <w:r w:rsidRPr="001D52C4">
              <w:rPr>
                <w:rStyle w:val="A8"/>
                <w:color w:val="auto"/>
              </w:rPr>
              <w:t>The development and role of human rights and environmental due diligence in supply chain management</w:t>
            </w:r>
          </w:p>
        </w:tc>
      </w:tr>
      <w:tr w:rsidR="00264176" w:rsidRPr="00390E39" w14:paraId="1CB3422D" w14:textId="77777777" w:rsidTr="004D53FB">
        <w:trPr>
          <w:trHeight w:val="624"/>
        </w:trPr>
        <w:tc>
          <w:tcPr>
            <w:tcW w:w="426" w:type="dxa"/>
            <w:vAlign w:val="center"/>
          </w:tcPr>
          <w:p w14:paraId="3AF5B673" w14:textId="28E55C2B" w:rsidR="00264176" w:rsidRPr="00390E39" w:rsidRDefault="00264176"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7F652CA5" w14:textId="77777777" w:rsidR="00264176" w:rsidRPr="00094CC2" w:rsidRDefault="00264176"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676EB218" w14:textId="2D651513" w:rsidR="00264176" w:rsidRPr="00094CC2" w:rsidRDefault="006109B6" w:rsidP="0D1A378D">
            <w:pPr>
              <w:pStyle w:val="FieldText"/>
              <w:spacing w:after="40"/>
              <w:rPr>
                <w:rFonts w:ascii="Arial" w:hAnsi="Arial"/>
                <w:bCs/>
              </w:rPr>
            </w:pPr>
            <w:r w:rsidRPr="001D52C4">
              <w:rPr>
                <w:rStyle w:val="A8"/>
                <w:color w:val="auto"/>
              </w:rPr>
              <w:t>An analysis of the Irish hotel sectors sustainable operations for the growth in robots, artificial intelligence, and service automation (RAISA)</w:t>
            </w:r>
          </w:p>
        </w:tc>
      </w:tr>
      <w:tr w:rsidR="00264176" w:rsidRPr="00390E39" w14:paraId="7CFD4367" w14:textId="77777777" w:rsidTr="004D53FB">
        <w:trPr>
          <w:trHeight w:val="624"/>
        </w:trPr>
        <w:tc>
          <w:tcPr>
            <w:tcW w:w="426" w:type="dxa"/>
            <w:vAlign w:val="center"/>
          </w:tcPr>
          <w:p w14:paraId="7290AF1D" w14:textId="18BC2ED4" w:rsidR="00264176" w:rsidRPr="00390E39" w:rsidRDefault="00264176" w:rsidP="00096A70">
            <w:pPr>
              <w:spacing w:after="40"/>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567" w:type="dxa"/>
            <w:vAlign w:val="center"/>
          </w:tcPr>
          <w:p w14:paraId="339AE36C" w14:textId="77777777" w:rsidR="00264176" w:rsidRPr="00094CC2" w:rsidRDefault="00264176" w:rsidP="00096A70">
            <w:pPr>
              <w:pStyle w:val="FieldText"/>
              <w:numPr>
                <w:ilvl w:val="0"/>
                <w:numId w:val="19"/>
              </w:numPr>
              <w:spacing w:after="40"/>
              <w:ind w:left="438" w:hanging="426"/>
              <w:rPr>
                <w:rFonts w:ascii="Arial" w:hAnsi="Arial" w:cs="Arial"/>
                <w:b w:val="0"/>
                <w:sz w:val="20"/>
                <w:szCs w:val="20"/>
              </w:rPr>
            </w:pPr>
          </w:p>
        </w:tc>
        <w:tc>
          <w:tcPr>
            <w:tcW w:w="9062" w:type="dxa"/>
            <w:vAlign w:val="center"/>
          </w:tcPr>
          <w:p w14:paraId="7F3F3D3F" w14:textId="77777777" w:rsidR="009E082D" w:rsidRPr="009E082D" w:rsidRDefault="009E082D" w:rsidP="009E082D">
            <w:pPr>
              <w:pStyle w:val="Default"/>
              <w:rPr>
                <w:color w:val="auto"/>
              </w:rPr>
            </w:pPr>
          </w:p>
          <w:p w14:paraId="581371B0" w14:textId="381DA22F" w:rsidR="00264176" w:rsidRPr="00094CC2" w:rsidRDefault="009E082D" w:rsidP="009E082D">
            <w:pPr>
              <w:pStyle w:val="FieldText"/>
              <w:spacing w:after="40"/>
              <w:rPr>
                <w:rFonts w:ascii="Arial" w:hAnsi="Arial"/>
                <w:bCs/>
              </w:rPr>
            </w:pPr>
            <w:r w:rsidRPr="009E082D">
              <w:rPr>
                <w:rStyle w:val="A8"/>
                <w:color w:val="auto"/>
              </w:rPr>
              <w:t>15. Balancing the digital and green transitions for firms on the path towards Industry 5.0</w:t>
            </w:r>
          </w:p>
        </w:tc>
      </w:tr>
    </w:tbl>
    <w:p w14:paraId="5B2F676D" w14:textId="77777777" w:rsidR="00DD4365" w:rsidRPr="00E769A0" w:rsidRDefault="00DD4365" w:rsidP="00DD4365">
      <w:pPr>
        <w:rPr>
          <w:rFonts w:ascii="Arial" w:hAnsi="Arial" w:cs="Arial"/>
          <w:sz w:val="18"/>
        </w:rPr>
      </w:pPr>
    </w:p>
    <w:p w14:paraId="273E44E8" w14:textId="4BB58DB2" w:rsidR="008A03F4" w:rsidRDefault="008A03F4">
      <w:pPr>
        <w:rPr>
          <w:rFonts w:ascii="Arial" w:hAnsi="Arial" w:cs="Arial"/>
          <w:b/>
          <w:color w:val="FFFFFF" w:themeColor="background1"/>
          <w:sz w:val="12"/>
          <w:szCs w:val="14"/>
        </w:rPr>
      </w:pPr>
      <w:r>
        <w:rPr>
          <w:rFonts w:ascii="Arial" w:hAnsi="Arial" w:cs="Arial"/>
          <w:sz w:val="12"/>
          <w:szCs w:val="14"/>
        </w:rPr>
        <w:br w:type="page"/>
      </w:r>
    </w:p>
    <w:p w14:paraId="0F09CF77" w14:textId="77777777" w:rsidR="00B37533" w:rsidRPr="008434C1" w:rsidRDefault="00B37533" w:rsidP="00312A3C">
      <w:pPr>
        <w:pStyle w:val="Heading2"/>
        <w:tabs>
          <w:tab w:val="left" w:pos="851"/>
          <w:tab w:val="right" w:pos="9356"/>
        </w:tabs>
        <w:jc w:val="left"/>
        <w:rPr>
          <w:rFonts w:ascii="Arial" w:hAnsi="Arial" w:cs="Arial"/>
          <w:sz w:val="12"/>
          <w:szCs w:val="14"/>
        </w:rPr>
      </w:pPr>
    </w:p>
    <w:p w14:paraId="5027D970" w14:textId="77777777" w:rsidR="00874C6A" w:rsidRPr="00390E39" w:rsidRDefault="00874C6A" w:rsidP="00690DA5">
      <w:pPr>
        <w:pStyle w:val="Heading2"/>
        <w:tabs>
          <w:tab w:val="left" w:pos="851"/>
          <w:tab w:val="right" w:pos="9356"/>
        </w:tabs>
        <w:spacing w:before="0"/>
        <w:jc w:val="left"/>
        <w:rPr>
          <w:rFonts w:ascii="Arial" w:hAnsi="Arial" w:cs="Arial"/>
          <w:sz w:val="28"/>
        </w:rPr>
      </w:pPr>
      <w:r w:rsidRPr="00390E39">
        <w:rPr>
          <w:rFonts w:ascii="Arial" w:hAnsi="Arial" w:cs="Arial"/>
          <w:sz w:val="28"/>
        </w:rPr>
        <w:t>Personal Statement</w:t>
      </w:r>
      <w:r w:rsidR="00690B45">
        <w:rPr>
          <w:rFonts w:ascii="Arial" w:hAnsi="Arial" w:cs="Arial"/>
          <w:sz w:val="28"/>
        </w:rPr>
        <w:tab/>
        <w:t xml:space="preserve">NB: </w:t>
      </w:r>
      <w:r w:rsidR="00E42C05">
        <w:rPr>
          <w:rFonts w:ascii="Arial" w:hAnsi="Arial" w:cs="Arial"/>
          <w:sz w:val="28"/>
        </w:rPr>
        <w:t>M</w:t>
      </w:r>
      <w:r w:rsidR="00690B45">
        <w:rPr>
          <w:rFonts w:ascii="Arial" w:hAnsi="Arial" w:cs="Arial"/>
          <w:sz w:val="28"/>
        </w:rPr>
        <w:t>aximum</w:t>
      </w:r>
      <w:r w:rsidR="00312A3C" w:rsidRPr="00390E39">
        <w:rPr>
          <w:rFonts w:ascii="Arial" w:hAnsi="Arial" w:cs="Arial"/>
          <w:sz w:val="28"/>
        </w:rPr>
        <w:t xml:space="preserve"> </w:t>
      </w:r>
      <w:r w:rsidR="00E42C05" w:rsidRPr="00390E39">
        <w:rPr>
          <w:rFonts w:ascii="Arial" w:hAnsi="Arial" w:cs="Arial"/>
          <w:sz w:val="28"/>
        </w:rPr>
        <w:t>2 page</w:t>
      </w:r>
      <w:r w:rsidR="00E42C05">
        <w:rPr>
          <w:rFonts w:ascii="Arial" w:hAnsi="Arial" w:cs="Arial"/>
          <w:sz w:val="28"/>
        </w:rPr>
        <w:t xml:space="preserve"> </w:t>
      </w:r>
      <w:r w:rsidR="00312A3C" w:rsidRPr="00390E39">
        <w:rPr>
          <w:rFonts w:ascii="Arial" w:hAnsi="Arial" w:cs="Arial"/>
          <w:sz w:val="28"/>
        </w:rPr>
        <w:t>limit</w:t>
      </w:r>
    </w:p>
    <w:p w14:paraId="151B469F" w14:textId="18001CCE" w:rsidR="00FE7FD7" w:rsidRPr="00124FD4" w:rsidRDefault="00FE7FD7" w:rsidP="005C6EFB">
      <w:pPr>
        <w:pStyle w:val="Italic"/>
        <w:spacing w:after="0"/>
        <w:jc w:val="both"/>
        <w:rPr>
          <w:rFonts w:ascii="Arial" w:hAnsi="Arial" w:cs="Arial"/>
          <w:b/>
          <w:i w:val="0"/>
          <w:iCs/>
        </w:rPr>
      </w:pPr>
      <w:r w:rsidRPr="00124FD4">
        <w:rPr>
          <w:rFonts w:ascii="Arial" w:hAnsi="Arial" w:cs="Arial"/>
          <w:b/>
          <w:i w:val="0"/>
          <w:iCs/>
        </w:rPr>
        <w:t xml:space="preserve">Please explain how you meet the requirements of the </w:t>
      </w:r>
      <w:r w:rsidR="00C019CE" w:rsidRPr="00124FD4">
        <w:rPr>
          <w:rFonts w:ascii="Arial" w:hAnsi="Arial" w:cs="Arial"/>
          <w:b/>
          <w:i w:val="0"/>
          <w:iCs/>
        </w:rPr>
        <w:t>scholarship</w:t>
      </w:r>
      <w:r w:rsidR="008057E7" w:rsidRPr="00124FD4">
        <w:rPr>
          <w:rFonts w:ascii="Arial" w:hAnsi="Arial" w:cs="Arial"/>
          <w:b/>
          <w:i w:val="0"/>
          <w:iCs/>
        </w:rPr>
        <w:t>.</w:t>
      </w:r>
    </w:p>
    <w:p w14:paraId="23CD8936" w14:textId="744CD1E4" w:rsidR="005D4C35" w:rsidRPr="00390E39" w:rsidRDefault="008E7881" w:rsidP="005C6EFB">
      <w:pPr>
        <w:pStyle w:val="Italic"/>
        <w:spacing w:after="0"/>
        <w:jc w:val="both"/>
        <w:rPr>
          <w:rFonts w:ascii="Arial" w:hAnsi="Arial" w:cs="Arial"/>
        </w:rPr>
      </w:pPr>
      <w:r>
        <w:rPr>
          <w:rFonts w:ascii="Arial" w:hAnsi="Arial" w:cs="Arial"/>
          <w:bCs/>
        </w:rPr>
        <w:t>E.g.</w:t>
      </w:r>
      <w:r w:rsidR="005D4C35" w:rsidRPr="008057E7">
        <w:rPr>
          <w:rFonts w:ascii="Arial" w:hAnsi="Arial" w:cs="Arial"/>
          <w:bCs/>
        </w:rPr>
        <w:t>:</w:t>
      </w:r>
      <w:r w:rsidR="005D4C35" w:rsidRPr="008057E7">
        <w:rPr>
          <w:rFonts w:ascii="Arial" w:hAnsi="Arial" w:cs="Arial"/>
          <w:bCs/>
        </w:rPr>
        <w:tab/>
        <w:t>Detail</w:t>
      </w:r>
      <w:r w:rsidR="005D4C35" w:rsidRPr="00390E39">
        <w:rPr>
          <w:rFonts w:ascii="Arial" w:hAnsi="Arial" w:cs="Arial"/>
        </w:rPr>
        <w:t xml:space="preserve"> relevant projects, dissertations, essays or other experience;</w:t>
      </w:r>
    </w:p>
    <w:p w14:paraId="1F15A932" w14:textId="421CFEEE" w:rsidR="005D4C35" w:rsidRPr="00390E39" w:rsidRDefault="005D4C35" w:rsidP="005C6EFB">
      <w:pPr>
        <w:pStyle w:val="Italic"/>
        <w:spacing w:before="0" w:after="0"/>
        <w:ind w:firstLine="720"/>
        <w:jc w:val="both"/>
        <w:rPr>
          <w:rFonts w:ascii="Arial" w:hAnsi="Arial" w:cs="Arial"/>
        </w:rPr>
      </w:pPr>
      <w:r w:rsidRPr="00390E39">
        <w:rPr>
          <w:rFonts w:ascii="Arial" w:hAnsi="Arial" w:cs="Arial"/>
        </w:rPr>
        <w:t>Detail the particular skills that have prepared you for this pro</w:t>
      </w:r>
      <w:r w:rsidR="003F22D3">
        <w:rPr>
          <w:rFonts w:ascii="Arial" w:hAnsi="Arial" w:cs="Arial"/>
        </w:rPr>
        <w:t>ject</w:t>
      </w:r>
      <w:r w:rsidRPr="00390E39">
        <w:rPr>
          <w:rFonts w:ascii="Arial" w:hAnsi="Arial" w:cs="Arial"/>
        </w:rPr>
        <w:t>;</w:t>
      </w:r>
    </w:p>
    <w:p w14:paraId="1D08AF12" w14:textId="6D6CC7E6" w:rsidR="005D4C35" w:rsidRPr="00390E39" w:rsidRDefault="005D4C35" w:rsidP="005C6EFB">
      <w:pPr>
        <w:pStyle w:val="Italic"/>
        <w:spacing w:before="0"/>
        <w:ind w:firstLine="720"/>
        <w:jc w:val="both"/>
        <w:rPr>
          <w:rFonts w:ascii="Arial" w:hAnsi="Arial" w:cs="Arial"/>
        </w:rPr>
      </w:pPr>
      <w:r w:rsidRPr="00390E39">
        <w:rPr>
          <w:rFonts w:ascii="Arial" w:hAnsi="Arial" w:cs="Arial"/>
        </w:rPr>
        <w:t xml:space="preserve">Describe other capacities that illustrate your capability, </w:t>
      </w:r>
      <w:r w:rsidR="00955206">
        <w:rPr>
          <w:rFonts w:ascii="Arial" w:hAnsi="Arial" w:cs="Arial"/>
        </w:rPr>
        <w:t>ambition</w:t>
      </w:r>
      <w:r w:rsidRPr="00390E39">
        <w:rPr>
          <w:rFonts w:ascii="Arial" w:hAnsi="Arial" w:cs="Arial"/>
        </w:rPr>
        <w:t xml:space="preserve"> and interests.</w:t>
      </w:r>
    </w:p>
    <w:tbl>
      <w:tblPr>
        <w:tblW w:w="5000" w:type="pct"/>
        <w:tblLayout w:type="fixed"/>
        <w:tblCellMar>
          <w:left w:w="0" w:type="dxa"/>
          <w:right w:w="0" w:type="dxa"/>
        </w:tblCellMar>
        <w:tblLook w:val="0000" w:firstRow="0" w:lastRow="0" w:firstColumn="0" w:lastColumn="0" w:noHBand="0" w:noVBand="0"/>
      </w:tblPr>
      <w:tblGrid>
        <w:gridCol w:w="9743"/>
      </w:tblGrid>
      <w:tr w:rsidR="005D4C35" w:rsidRPr="00390E39" w14:paraId="7ED0BFFE" w14:textId="77777777" w:rsidTr="001570BB">
        <w:trPr>
          <w:trHeight w:val="12331"/>
        </w:trPr>
        <w:tc>
          <w:tcPr>
            <w:tcW w:w="9743" w:type="dxa"/>
            <w:tcBorders>
              <w:top w:val="single" w:sz="4" w:space="0" w:color="auto"/>
              <w:left w:val="single" w:sz="4" w:space="0" w:color="auto"/>
              <w:bottom w:val="single" w:sz="4" w:space="0" w:color="auto"/>
              <w:right w:val="single" w:sz="4" w:space="0" w:color="auto"/>
            </w:tcBorders>
          </w:tcPr>
          <w:p w14:paraId="7130F916" w14:textId="77777777" w:rsidR="005D4C35" w:rsidRPr="009D2006" w:rsidRDefault="005D4C35" w:rsidP="00BD6C7C">
            <w:pPr>
              <w:pStyle w:val="FieldText"/>
              <w:keepLines/>
              <w:rPr>
                <w:rFonts w:ascii="Arial" w:hAnsi="Arial" w:cs="Arial"/>
                <w:sz w:val="20"/>
                <w:szCs w:val="18"/>
              </w:rPr>
            </w:pPr>
          </w:p>
        </w:tc>
      </w:tr>
    </w:tbl>
    <w:p w14:paraId="2225390E" w14:textId="57537F3D" w:rsidR="001570BB" w:rsidRPr="00390E39" w:rsidRDefault="00E63BB1" w:rsidP="001570BB">
      <w:pPr>
        <w:pStyle w:val="Heading2"/>
        <w:tabs>
          <w:tab w:val="left" w:pos="851"/>
          <w:tab w:val="right" w:pos="9356"/>
        </w:tabs>
        <w:spacing w:before="0"/>
        <w:jc w:val="left"/>
        <w:rPr>
          <w:rFonts w:ascii="Arial" w:hAnsi="Arial" w:cs="Arial"/>
          <w:sz w:val="28"/>
        </w:rPr>
      </w:pPr>
      <w:r>
        <w:rPr>
          <w:rFonts w:ascii="Arial" w:hAnsi="Arial" w:cs="Arial"/>
          <w:sz w:val="28"/>
        </w:rPr>
        <w:lastRenderedPageBreak/>
        <w:t xml:space="preserve">Literature review </w:t>
      </w:r>
      <w:r w:rsidR="001570BB">
        <w:rPr>
          <w:rFonts w:ascii="Arial" w:hAnsi="Arial" w:cs="Arial"/>
          <w:sz w:val="28"/>
        </w:rPr>
        <w:tab/>
        <w:t>NB: Maximum</w:t>
      </w:r>
      <w:r w:rsidR="001570BB" w:rsidRPr="00390E39">
        <w:rPr>
          <w:rFonts w:ascii="Arial" w:hAnsi="Arial" w:cs="Arial"/>
          <w:sz w:val="28"/>
        </w:rPr>
        <w:t xml:space="preserve"> </w:t>
      </w:r>
      <w:r>
        <w:rPr>
          <w:rFonts w:ascii="Arial" w:hAnsi="Arial" w:cs="Arial"/>
          <w:sz w:val="28"/>
        </w:rPr>
        <w:t xml:space="preserve">500 words </w:t>
      </w:r>
    </w:p>
    <w:p w14:paraId="785D6654" w14:textId="77777777" w:rsidR="001570BB" w:rsidRPr="007F2D73" w:rsidRDefault="001570BB" w:rsidP="001570BB">
      <w:pPr>
        <w:jc w:val="both"/>
        <w:rPr>
          <w:rFonts w:ascii="Arial" w:hAnsi="Arial" w:cs="Arial"/>
          <w:b/>
          <w:sz w:val="22"/>
          <w:szCs w:val="22"/>
        </w:rPr>
      </w:pPr>
      <w:r w:rsidRPr="007F2D73">
        <w:rPr>
          <w:rFonts w:ascii="Roboto" w:hAnsi="Roboto"/>
          <w:color w:val="333333"/>
          <w:sz w:val="22"/>
          <w:szCs w:val="22"/>
          <w:shd w:val="clear" w:color="auto" w:fill="FFFFFF"/>
        </w:rPr>
        <w:t>Candidates must submit a brief literature review (500 words, not including the list of references in the word count) of their selected project, accompanied by a short CV (one page) and complete the registration form. An applicant may apply for more than one project, however each application must have a separate literature review.</w:t>
      </w:r>
    </w:p>
    <w:p w14:paraId="1804815D" w14:textId="47A22409" w:rsidR="005D4C35" w:rsidRDefault="005D4C35" w:rsidP="005C6EFB">
      <w:pPr>
        <w:pStyle w:val="Italic"/>
        <w:spacing w:before="0"/>
        <w:ind w:firstLine="720"/>
        <w:jc w:val="both"/>
        <w:rPr>
          <w:rFonts w:ascii="Arial" w:hAnsi="Arial" w:cs="Arial"/>
          <w:b/>
          <w:i w:val="0"/>
          <w:iCs/>
        </w:rPr>
      </w:pPr>
    </w:p>
    <w:p w14:paraId="324D4DA1" w14:textId="0F9DE856" w:rsidR="00401890" w:rsidRDefault="00401890">
      <w:pPr>
        <w:rPr>
          <w:rFonts w:ascii="Arial" w:hAnsi="Arial" w:cs="Arial"/>
          <w:i/>
          <w:sz w:val="20"/>
          <w:szCs w:val="20"/>
        </w:rPr>
      </w:pPr>
      <w:r>
        <w:rPr>
          <w:rFonts w:ascii="Arial" w:hAnsi="Arial" w:cs="Arial"/>
        </w:rPr>
        <w:br w:type="page"/>
      </w:r>
    </w:p>
    <w:p w14:paraId="37E6E40A" w14:textId="77777777" w:rsidR="00663906" w:rsidRPr="00390E39" w:rsidRDefault="00663906" w:rsidP="005C6EFB">
      <w:pPr>
        <w:pStyle w:val="Italic"/>
        <w:spacing w:before="0"/>
        <w:ind w:firstLine="720"/>
        <w:jc w:val="both"/>
        <w:rPr>
          <w:rFonts w:ascii="Arial" w:hAnsi="Arial" w:cs="Arial"/>
        </w:rPr>
      </w:pPr>
    </w:p>
    <w:p w14:paraId="13E0282D" w14:textId="77777777" w:rsidR="00BD5442" w:rsidRPr="008434C1" w:rsidRDefault="00BD5442" w:rsidP="00BD5442">
      <w:pPr>
        <w:pStyle w:val="Heading2"/>
        <w:tabs>
          <w:tab w:val="left" w:pos="851"/>
          <w:tab w:val="right" w:pos="9356"/>
        </w:tabs>
        <w:jc w:val="left"/>
        <w:rPr>
          <w:rFonts w:ascii="Arial" w:hAnsi="Arial" w:cs="Arial"/>
          <w:sz w:val="12"/>
          <w:szCs w:val="14"/>
        </w:rPr>
      </w:pPr>
    </w:p>
    <w:p w14:paraId="19721420" w14:textId="369218FA" w:rsidR="00BD5442" w:rsidRPr="00390E39" w:rsidRDefault="00BD5442" w:rsidP="00BD5442">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Academic </w:t>
      </w:r>
      <w:r w:rsidR="00124FD4">
        <w:rPr>
          <w:rFonts w:ascii="Arial" w:hAnsi="Arial" w:cs="Arial"/>
          <w:sz w:val="28"/>
        </w:rPr>
        <w:t>q</w:t>
      </w:r>
      <w:r w:rsidRPr="00390E39">
        <w:rPr>
          <w:rFonts w:ascii="Arial" w:hAnsi="Arial" w:cs="Arial"/>
          <w:sz w:val="28"/>
        </w:rPr>
        <w:t>ualifications</w:t>
      </w: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2588"/>
        <w:gridCol w:w="155"/>
        <w:gridCol w:w="1660"/>
      </w:tblGrid>
      <w:tr w:rsidR="00BD5442" w:rsidRPr="00390E39" w14:paraId="547B7E6D" w14:textId="77777777" w:rsidTr="002915B3">
        <w:trPr>
          <w:trHeight w:val="288"/>
        </w:trPr>
        <w:tc>
          <w:tcPr>
            <w:tcW w:w="962" w:type="dxa"/>
            <w:vMerge w:val="restart"/>
            <w:vAlign w:val="bottom"/>
          </w:tcPr>
          <w:p w14:paraId="487AD7EE" w14:textId="77777777" w:rsidR="00BD5442" w:rsidRPr="00390E39" w:rsidRDefault="00BD5442" w:rsidP="002915B3">
            <w:pPr>
              <w:rPr>
                <w:rFonts w:ascii="Arial" w:hAnsi="Arial" w:cs="Arial"/>
                <w:szCs w:val="19"/>
              </w:rPr>
            </w:pPr>
            <w:r>
              <w:rPr>
                <w:rFonts w:ascii="Arial" w:hAnsi="Arial" w:cs="Arial"/>
                <w:szCs w:val="19"/>
              </w:rPr>
              <w:t>Current S</w:t>
            </w:r>
            <w:r w:rsidRPr="00390E39">
              <w:rPr>
                <w:rFonts w:ascii="Arial" w:hAnsi="Arial" w:cs="Arial"/>
                <w:szCs w:val="19"/>
              </w:rPr>
              <w:t>tudy</w:t>
            </w:r>
            <w:r w:rsidRPr="00390E39">
              <w:rPr>
                <w:rFonts w:ascii="Arial" w:hAnsi="Arial" w:cs="Arial"/>
                <w:sz w:val="16"/>
                <w:szCs w:val="16"/>
              </w:rPr>
              <w:t xml:space="preserve"> (if applicable)</w:t>
            </w:r>
          </w:p>
        </w:tc>
        <w:tc>
          <w:tcPr>
            <w:tcW w:w="1590" w:type="dxa"/>
            <w:tcBorders>
              <w:bottom w:val="single" w:sz="4" w:space="0" w:color="auto"/>
            </w:tcBorders>
            <w:vAlign w:val="bottom"/>
          </w:tcPr>
          <w:p w14:paraId="2BBAAA2B" w14:textId="77777777" w:rsidR="00BD5442" w:rsidRDefault="00BD5442" w:rsidP="002915B3">
            <w:pPr>
              <w:pStyle w:val="FieldText"/>
              <w:rPr>
                <w:rFonts w:ascii="Arial" w:hAnsi="Arial" w:cs="Arial"/>
                <w:sz w:val="22"/>
              </w:rPr>
            </w:pPr>
          </w:p>
          <w:p w14:paraId="331EEBE5" w14:textId="77777777" w:rsidR="00BD5442" w:rsidRPr="00390E39" w:rsidRDefault="00BD5442" w:rsidP="002915B3">
            <w:pPr>
              <w:pStyle w:val="FieldText"/>
              <w:rPr>
                <w:rFonts w:ascii="Arial" w:hAnsi="Arial" w:cs="Arial"/>
                <w:sz w:val="22"/>
              </w:rPr>
            </w:pPr>
          </w:p>
        </w:tc>
        <w:tc>
          <w:tcPr>
            <w:tcW w:w="192" w:type="dxa"/>
            <w:vAlign w:val="bottom"/>
          </w:tcPr>
          <w:p w14:paraId="444C737A"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43F6ED81" w14:textId="77777777" w:rsidR="00BD5442" w:rsidRPr="00390E39" w:rsidRDefault="00BD5442" w:rsidP="002915B3">
            <w:pPr>
              <w:pStyle w:val="FieldText"/>
              <w:rPr>
                <w:rFonts w:ascii="Arial" w:hAnsi="Arial" w:cs="Arial"/>
                <w:sz w:val="22"/>
              </w:rPr>
            </w:pPr>
          </w:p>
        </w:tc>
        <w:tc>
          <w:tcPr>
            <w:tcW w:w="105" w:type="dxa"/>
            <w:vAlign w:val="bottom"/>
          </w:tcPr>
          <w:p w14:paraId="73025410" w14:textId="77777777" w:rsidR="00BD5442" w:rsidRPr="00390E39" w:rsidRDefault="00BD5442" w:rsidP="002915B3">
            <w:pPr>
              <w:pStyle w:val="FieldText"/>
              <w:rPr>
                <w:rFonts w:ascii="Arial" w:hAnsi="Arial" w:cs="Arial"/>
                <w:sz w:val="22"/>
              </w:rPr>
            </w:pPr>
          </w:p>
        </w:tc>
        <w:tc>
          <w:tcPr>
            <w:tcW w:w="2588" w:type="dxa"/>
            <w:tcBorders>
              <w:bottom w:val="single" w:sz="4" w:space="0" w:color="auto"/>
            </w:tcBorders>
            <w:vAlign w:val="bottom"/>
          </w:tcPr>
          <w:p w14:paraId="3B5FE0B9" w14:textId="77777777" w:rsidR="00BD5442" w:rsidRPr="00390E39" w:rsidRDefault="00BD5442" w:rsidP="002915B3">
            <w:pPr>
              <w:pStyle w:val="FieldText"/>
              <w:rPr>
                <w:rFonts w:ascii="Arial" w:hAnsi="Arial" w:cs="Arial"/>
                <w:sz w:val="22"/>
              </w:rPr>
            </w:pPr>
          </w:p>
        </w:tc>
        <w:tc>
          <w:tcPr>
            <w:tcW w:w="155" w:type="dxa"/>
            <w:vAlign w:val="bottom"/>
          </w:tcPr>
          <w:p w14:paraId="683CFD3C" w14:textId="77777777" w:rsidR="00BD5442" w:rsidRPr="00390E39" w:rsidRDefault="00BD5442" w:rsidP="002915B3">
            <w:pPr>
              <w:pStyle w:val="FieldText"/>
              <w:rPr>
                <w:rFonts w:ascii="Arial" w:hAnsi="Arial" w:cs="Arial"/>
                <w:sz w:val="22"/>
              </w:rPr>
            </w:pPr>
          </w:p>
        </w:tc>
        <w:tc>
          <w:tcPr>
            <w:tcW w:w="1660" w:type="dxa"/>
            <w:tcBorders>
              <w:bottom w:val="single" w:sz="4" w:space="0" w:color="auto"/>
            </w:tcBorders>
            <w:vAlign w:val="bottom"/>
          </w:tcPr>
          <w:p w14:paraId="06CBD372" w14:textId="77777777" w:rsidR="00BD5442" w:rsidRPr="00390E39" w:rsidRDefault="00BD5442" w:rsidP="002915B3">
            <w:pPr>
              <w:pStyle w:val="FieldText"/>
              <w:rPr>
                <w:rFonts w:ascii="Arial" w:hAnsi="Arial" w:cs="Arial"/>
                <w:sz w:val="22"/>
              </w:rPr>
            </w:pPr>
          </w:p>
        </w:tc>
      </w:tr>
      <w:tr w:rsidR="00BD5442" w:rsidRPr="00390E39" w14:paraId="4DF7D37A" w14:textId="77777777" w:rsidTr="002915B3">
        <w:trPr>
          <w:trHeight w:val="288"/>
        </w:trPr>
        <w:tc>
          <w:tcPr>
            <w:tcW w:w="962" w:type="dxa"/>
            <w:vMerge/>
            <w:vAlign w:val="bottom"/>
          </w:tcPr>
          <w:p w14:paraId="20ADF66A" w14:textId="77777777" w:rsidR="00BD5442" w:rsidRPr="00390E39" w:rsidRDefault="00BD5442" w:rsidP="002915B3">
            <w:pPr>
              <w:rPr>
                <w:rFonts w:ascii="Arial" w:hAnsi="Arial" w:cs="Arial"/>
                <w:szCs w:val="19"/>
              </w:rPr>
            </w:pPr>
          </w:p>
        </w:tc>
        <w:tc>
          <w:tcPr>
            <w:tcW w:w="1782" w:type="dxa"/>
            <w:gridSpan w:val="2"/>
            <w:vAlign w:val="bottom"/>
          </w:tcPr>
          <w:p w14:paraId="4CD2F9AD"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54C1526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2743" w:type="dxa"/>
            <w:gridSpan w:val="2"/>
            <w:vAlign w:val="bottom"/>
          </w:tcPr>
          <w:p w14:paraId="1782996D" w14:textId="77777777" w:rsidR="00BD5442" w:rsidRPr="00390E39" w:rsidRDefault="00BD5442" w:rsidP="002915B3">
            <w:pPr>
              <w:pStyle w:val="Heading3"/>
              <w:rPr>
                <w:rFonts w:ascii="Arial" w:hAnsi="Arial" w:cs="Arial"/>
              </w:rPr>
            </w:pPr>
            <w:r w:rsidRPr="00390E39">
              <w:rPr>
                <w:rFonts w:ascii="Arial" w:hAnsi="Arial" w:cs="Arial"/>
              </w:rPr>
              <w:t>Expected completion date &amp; Result</w:t>
            </w:r>
          </w:p>
        </w:tc>
        <w:tc>
          <w:tcPr>
            <w:tcW w:w="1660" w:type="dxa"/>
            <w:tcBorders>
              <w:top w:val="single" w:sz="4" w:space="0" w:color="auto"/>
            </w:tcBorders>
            <w:vAlign w:val="bottom"/>
          </w:tcPr>
          <w:p w14:paraId="0844AEF0" w14:textId="77777777" w:rsidR="00BD5442" w:rsidRPr="00390E39" w:rsidRDefault="00BD5442" w:rsidP="002915B3">
            <w:pPr>
              <w:pStyle w:val="Heading3"/>
              <w:rPr>
                <w:rFonts w:ascii="Arial" w:hAnsi="Arial" w:cs="Arial"/>
              </w:rPr>
            </w:pPr>
            <w:r w:rsidRPr="00390E39">
              <w:rPr>
                <w:rFonts w:ascii="Arial" w:hAnsi="Arial" w:cs="Arial"/>
              </w:rPr>
              <w:t>Institution</w:t>
            </w:r>
          </w:p>
        </w:tc>
      </w:tr>
    </w:tbl>
    <w:p w14:paraId="3778C231"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4542C007" w14:textId="77777777" w:rsidTr="002915B3">
        <w:trPr>
          <w:trHeight w:val="288"/>
        </w:trPr>
        <w:tc>
          <w:tcPr>
            <w:tcW w:w="962" w:type="dxa"/>
            <w:vMerge w:val="restart"/>
            <w:vAlign w:val="bottom"/>
          </w:tcPr>
          <w:p w14:paraId="2EBEA798" w14:textId="77777777" w:rsidR="00BD5442" w:rsidRPr="00390E39" w:rsidRDefault="00BD5442" w:rsidP="002915B3">
            <w:pPr>
              <w:rPr>
                <w:rFonts w:ascii="Arial" w:hAnsi="Arial" w:cs="Arial"/>
                <w:szCs w:val="19"/>
              </w:rPr>
            </w:pPr>
            <w:r>
              <w:rPr>
                <w:rFonts w:ascii="Arial" w:hAnsi="Arial" w:cs="Arial"/>
                <w:szCs w:val="19"/>
              </w:rPr>
              <w:t xml:space="preserve">Completed </w:t>
            </w:r>
            <w:r w:rsidRPr="00390E39">
              <w:rPr>
                <w:rFonts w:ascii="Arial" w:hAnsi="Arial" w:cs="Arial"/>
                <w:szCs w:val="19"/>
              </w:rPr>
              <w:t>Studies</w:t>
            </w:r>
          </w:p>
        </w:tc>
        <w:tc>
          <w:tcPr>
            <w:tcW w:w="1590" w:type="dxa"/>
            <w:tcBorders>
              <w:bottom w:val="single" w:sz="4" w:space="0" w:color="auto"/>
            </w:tcBorders>
            <w:vAlign w:val="bottom"/>
          </w:tcPr>
          <w:p w14:paraId="63304B3B" w14:textId="77777777" w:rsidR="00BD5442" w:rsidRPr="00390E39" w:rsidRDefault="00BD5442" w:rsidP="002915B3">
            <w:pPr>
              <w:pStyle w:val="FieldText"/>
              <w:rPr>
                <w:rFonts w:ascii="Arial" w:hAnsi="Arial" w:cs="Arial"/>
                <w:sz w:val="22"/>
              </w:rPr>
            </w:pPr>
          </w:p>
        </w:tc>
        <w:tc>
          <w:tcPr>
            <w:tcW w:w="192" w:type="dxa"/>
            <w:vAlign w:val="bottom"/>
          </w:tcPr>
          <w:p w14:paraId="4EC30E8B"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2C11CADB" w14:textId="77777777" w:rsidR="00BD5442" w:rsidRPr="00390E39" w:rsidRDefault="00BD5442" w:rsidP="002915B3">
            <w:pPr>
              <w:pStyle w:val="FieldText"/>
              <w:rPr>
                <w:rFonts w:ascii="Arial" w:hAnsi="Arial" w:cs="Arial"/>
                <w:sz w:val="22"/>
              </w:rPr>
            </w:pPr>
          </w:p>
        </w:tc>
        <w:tc>
          <w:tcPr>
            <w:tcW w:w="105" w:type="dxa"/>
            <w:vAlign w:val="bottom"/>
          </w:tcPr>
          <w:p w14:paraId="419FFDAA"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31D32EE3" w14:textId="77777777" w:rsidR="00BD5442" w:rsidRPr="00390E39" w:rsidRDefault="00BD5442" w:rsidP="002915B3">
            <w:pPr>
              <w:pStyle w:val="FieldText"/>
              <w:rPr>
                <w:rFonts w:ascii="Arial" w:hAnsi="Arial" w:cs="Arial"/>
                <w:sz w:val="22"/>
              </w:rPr>
            </w:pPr>
          </w:p>
        </w:tc>
        <w:tc>
          <w:tcPr>
            <w:tcW w:w="117" w:type="dxa"/>
            <w:vAlign w:val="bottom"/>
          </w:tcPr>
          <w:p w14:paraId="0DBA82ED"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473D6403" w14:textId="77777777" w:rsidR="00BD5442" w:rsidRPr="00390E39" w:rsidRDefault="00BD5442" w:rsidP="002915B3">
            <w:pPr>
              <w:pStyle w:val="FieldText"/>
              <w:rPr>
                <w:rFonts w:ascii="Arial" w:hAnsi="Arial" w:cs="Arial"/>
                <w:sz w:val="22"/>
              </w:rPr>
            </w:pPr>
          </w:p>
        </w:tc>
        <w:tc>
          <w:tcPr>
            <w:tcW w:w="163" w:type="dxa"/>
            <w:vAlign w:val="bottom"/>
          </w:tcPr>
          <w:p w14:paraId="19329D7C"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45D06215" w14:textId="77777777" w:rsidR="00BD5442" w:rsidRPr="00390E39" w:rsidRDefault="00BD5442" w:rsidP="002915B3">
            <w:pPr>
              <w:pStyle w:val="FieldText"/>
              <w:rPr>
                <w:rFonts w:ascii="Arial" w:hAnsi="Arial" w:cs="Arial"/>
                <w:sz w:val="22"/>
              </w:rPr>
            </w:pPr>
          </w:p>
        </w:tc>
        <w:tc>
          <w:tcPr>
            <w:tcW w:w="134" w:type="dxa"/>
            <w:vAlign w:val="bottom"/>
          </w:tcPr>
          <w:p w14:paraId="664F96C5"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1657E6ED"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45FDA0D6" w14:textId="77777777" w:rsidTr="002915B3">
        <w:trPr>
          <w:trHeight w:val="288"/>
        </w:trPr>
        <w:tc>
          <w:tcPr>
            <w:tcW w:w="962" w:type="dxa"/>
            <w:vMerge/>
            <w:vAlign w:val="bottom"/>
          </w:tcPr>
          <w:p w14:paraId="2CCDB3A5" w14:textId="77777777" w:rsidR="00BD5442" w:rsidRPr="00390E39" w:rsidRDefault="00BD5442" w:rsidP="002915B3">
            <w:pPr>
              <w:rPr>
                <w:rFonts w:ascii="Arial" w:hAnsi="Arial" w:cs="Arial"/>
                <w:szCs w:val="19"/>
              </w:rPr>
            </w:pPr>
          </w:p>
        </w:tc>
        <w:tc>
          <w:tcPr>
            <w:tcW w:w="1782" w:type="dxa"/>
            <w:gridSpan w:val="2"/>
            <w:vAlign w:val="bottom"/>
          </w:tcPr>
          <w:p w14:paraId="6A719861"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22EFC078"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62B77F67"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349F7B05"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653F382B"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tcBorders>
            <w:vAlign w:val="bottom"/>
          </w:tcPr>
          <w:p w14:paraId="455AC328" w14:textId="77777777" w:rsidR="00BD5442" w:rsidRPr="00390E39" w:rsidRDefault="00BD5442" w:rsidP="002915B3">
            <w:pPr>
              <w:pStyle w:val="Heading3"/>
              <w:rPr>
                <w:rFonts w:ascii="Arial" w:hAnsi="Arial" w:cs="Arial"/>
              </w:rPr>
            </w:pPr>
            <w:r w:rsidRPr="00390E39">
              <w:rPr>
                <w:rFonts w:ascii="Arial" w:hAnsi="Arial" w:cs="Arial"/>
              </w:rPr>
              <w:t>Transcript a</w:t>
            </w:r>
            <w:r>
              <w:rPr>
                <w:rFonts w:ascii="Arial" w:hAnsi="Arial" w:cs="Arial"/>
              </w:rPr>
              <w:t>ppended</w:t>
            </w:r>
          </w:p>
        </w:tc>
      </w:tr>
    </w:tbl>
    <w:p w14:paraId="2E0FFA46"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2F564E1E" w14:textId="77777777" w:rsidTr="002915B3">
        <w:trPr>
          <w:trHeight w:val="288"/>
        </w:trPr>
        <w:tc>
          <w:tcPr>
            <w:tcW w:w="962" w:type="dxa"/>
            <w:vMerge w:val="restart"/>
            <w:vAlign w:val="bottom"/>
          </w:tcPr>
          <w:p w14:paraId="360122AD" w14:textId="77777777" w:rsidR="00BD5442" w:rsidRDefault="00BD5442" w:rsidP="002915B3">
            <w:pPr>
              <w:rPr>
                <w:rFonts w:ascii="Arial" w:hAnsi="Arial" w:cs="Arial"/>
                <w:szCs w:val="19"/>
              </w:rPr>
            </w:pPr>
            <w:r>
              <w:rPr>
                <w:rFonts w:ascii="Arial" w:hAnsi="Arial" w:cs="Arial"/>
                <w:szCs w:val="19"/>
              </w:rPr>
              <w:t>Completed</w:t>
            </w:r>
          </w:p>
          <w:p w14:paraId="649C191E" w14:textId="77777777" w:rsidR="00BD5442" w:rsidRPr="00390E39" w:rsidRDefault="00BD5442" w:rsidP="002915B3">
            <w:pPr>
              <w:rPr>
                <w:rFonts w:ascii="Arial" w:hAnsi="Arial" w:cs="Arial"/>
                <w:szCs w:val="19"/>
              </w:rPr>
            </w:pPr>
            <w:r>
              <w:rPr>
                <w:rFonts w:ascii="Arial" w:hAnsi="Arial" w:cs="Arial"/>
                <w:szCs w:val="19"/>
              </w:rPr>
              <w:t>S</w:t>
            </w:r>
            <w:r w:rsidRPr="00390E39">
              <w:rPr>
                <w:rFonts w:ascii="Arial" w:hAnsi="Arial" w:cs="Arial"/>
                <w:szCs w:val="19"/>
              </w:rPr>
              <w:t>tudies</w:t>
            </w:r>
          </w:p>
        </w:tc>
        <w:tc>
          <w:tcPr>
            <w:tcW w:w="1590" w:type="dxa"/>
            <w:tcBorders>
              <w:bottom w:val="single" w:sz="4" w:space="0" w:color="auto"/>
            </w:tcBorders>
            <w:vAlign w:val="bottom"/>
          </w:tcPr>
          <w:p w14:paraId="537C7EAC" w14:textId="77777777" w:rsidR="00BD5442" w:rsidRPr="00390E39" w:rsidRDefault="00BD5442" w:rsidP="002915B3">
            <w:pPr>
              <w:pStyle w:val="FieldText"/>
              <w:rPr>
                <w:rFonts w:ascii="Arial" w:hAnsi="Arial" w:cs="Arial"/>
                <w:sz w:val="22"/>
              </w:rPr>
            </w:pPr>
          </w:p>
        </w:tc>
        <w:tc>
          <w:tcPr>
            <w:tcW w:w="192" w:type="dxa"/>
            <w:vAlign w:val="bottom"/>
          </w:tcPr>
          <w:p w14:paraId="6A14601A"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2AB7BA8F" w14:textId="77777777" w:rsidR="00BD5442" w:rsidRPr="00390E39" w:rsidRDefault="00BD5442" w:rsidP="002915B3">
            <w:pPr>
              <w:pStyle w:val="FieldText"/>
              <w:rPr>
                <w:rFonts w:ascii="Arial" w:hAnsi="Arial" w:cs="Arial"/>
                <w:sz w:val="22"/>
              </w:rPr>
            </w:pPr>
          </w:p>
        </w:tc>
        <w:tc>
          <w:tcPr>
            <w:tcW w:w="105" w:type="dxa"/>
            <w:vAlign w:val="bottom"/>
          </w:tcPr>
          <w:p w14:paraId="657CD61D"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012F1265" w14:textId="77777777" w:rsidR="00BD5442" w:rsidRPr="00390E39" w:rsidRDefault="00BD5442" w:rsidP="002915B3">
            <w:pPr>
              <w:pStyle w:val="FieldText"/>
              <w:rPr>
                <w:rFonts w:ascii="Arial" w:hAnsi="Arial" w:cs="Arial"/>
                <w:sz w:val="22"/>
              </w:rPr>
            </w:pPr>
          </w:p>
        </w:tc>
        <w:tc>
          <w:tcPr>
            <w:tcW w:w="117" w:type="dxa"/>
            <w:vAlign w:val="bottom"/>
          </w:tcPr>
          <w:p w14:paraId="05E169D6"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33A5F29D" w14:textId="77777777" w:rsidR="00BD5442" w:rsidRPr="00390E39" w:rsidRDefault="00BD5442" w:rsidP="002915B3">
            <w:pPr>
              <w:pStyle w:val="FieldText"/>
              <w:rPr>
                <w:rFonts w:ascii="Arial" w:hAnsi="Arial" w:cs="Arial"/>
                <w:sz w:val="22"/>
              </w:rPr>
            </w:pPr>
          </w:p>
        </w:tc>
        <w:tc>
          <w:tcPr>
            <w:tcW w:w="163" w:type="dxa"/>
            <w:vAlign w:val="bottom"/>
          </w:tcPr>
          <w:p w14:paraId="00593508"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79542CBC" w14:textId="77777777" w:rsidR="00BD5442" w:rsidRPr="00390E39" w:rsidRDefault="00BD5442" w:rsidP="002915B3">
            <w:pPr>
              <w:pStyle w:val="FieldText"/>
              <w:rPr>
                <w:rFonts w:ascii="Arial" w:hAnsi="Arial" w:cs="Arial"/>
                <w:sz w:val="22"/>
              </w:rPr>
            </w:pPr>
          </w:p>
        </w:tc>
        <w:tc>
          <w:tcPr>
            <w:tcW w:w="134" w:type="dxa"/>
            <w:vAlign w:val="bottom"/>
          </w:tcPr>
          <w:p w14:paraId="2D453308"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52C3746D"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59E80237" w14:textId="77777777" w:rsidTr="002915B3">
        <w:trPr>
          <w:trHeight w:val="288"/>
        </w:trPr>
        <w:tc>
          <w:tcPr>
            <w:tcW w:w="962" w:type="dxa"/>
            <w:vMerge/>
            <w:vAlign w:val="bottom"/>
          </w:tcPr>
          <w:p w14:paraId="1CFFAA8B" w14:textId="77777777" w:rsidR="00BD5442" w:rsidRPr="00390E39" w:rsidRDefault="00BD5442" w:rsidP="002915B3">
            <w:pPr>
              <w:rPr>
                <w:rFonts w:ascii="Arial" w:hAnsi="Arial" w:cs="Arial"/>
                <w:szCs w:val="19"/>
              </w:rPr>
            </w:pPr>
          </w:p>
        </w:tc>
        <w:tc>
          <w:tcPr>
            <w:tcW w:w="1782" w:type="dxa"/>
            <w:gridSpan w:val="2"/>
            <w:vAlign w:val="bottom"/>
          </w:tcPr>
          <w:p w14:paraId="173E6194"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4F321E6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50C4C1F0"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2750E556"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657AE337"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tcBorders>
            <w:vAlign w:val="bottom"/>
          </w:tcPr>
          <w:p w14:paraId="366BA00E" w14:textId="77777777" w:rsidR="00BD5442" w:rsidRPr="00390E39" w:rsidRDefault="00BD5442" w:rsidP="002915B3">
            <w:pPr>
              <w:pStyle w:val="Heading3"/>
              <w:rPr>
                <w:rFonts w:ascii="Arial" w:hAnsi="Arial" w:cs="Arial"/>
              </w:rPr>
            </w:pPr>
            <w:r w:rsidRPr="00390E39">
              <w:rPr>
                <w:rFonts w:ascii="Arial" w:hAnsi="Arial" w:cs="Arial"/>
              </w:rPr>
              <w:t>Transcript a</w:t>
            </w:r>
            <w:r>
              <w:rPr>
                <w:rFonts w:ascii="Arial" w:hAnsi="Arial" w:cs="Arial"/>
              </w:rPr>
              <w:t>ppended</w:t>
            </w:r>
          </w:p>
        </w:tc>
      </w:tr>
    </w:tbl>
    <w:p w14:paraId="34A9DC9C" w14:textId="77777777" w:rsidR="00BD5442" w:rsidRPr="00EF4CEE" w:rsidRDefault="00BD5442" w:rsidP="00BD5442">
      <w:pPr>
        <w:rPr>
          <w:rFonts w:ascii="Arial" w:hAnsi="Arial" w:cs="Arial"/>
          <w:sz w:val="16"/>
          <w:szCs w:val="16"/>
        </w:rPr>
      </w:pPr>
    </w:p>
    <w:tbl>
      <w:tblPr>
        <w:tblW w:w="5000" w:type="pct"/>
        <w:tblLayout w:type="fixed"/>
        <w:tblCellMar>
          <w:left w:w="0" w:type="dxa"/>
          <w:right w:w="0" w:type="dxa"/>
        </w:tblCellMar>
        <w:tblLook w:val="0000" w:firstRow="0" w:lastRow="0" w:firstColumn="0" w:lastColumn="0" w:noHBand="0" w:noVBand="0"/>
      </w:tblPr>
      <w:tblGrid>
        <w:gridCol w:w="962"/>
        <w:gridCol w:w="1590"/>
        <w:gridCol w:w="192"/>
        <w:gridCol w:w="2501"/>
        <w:gridCol w:w="105"/>
        <w:gridCol w:w="1596"/>
        <w:gridCol w:w="117"/>
        <w:gridCol w:w="592"/>
        <w:gridCol w:w="163"/>
        <w:gridCol w:w="971"/>
        <w:gridCol w:w="134"/>
        <w:gridCol w:w="830"/>
      </w:tblGrid>
      <w:tr w:rsidR="00BD5442" w:rsidRPr="00390E39" w14:paraId="79C2291D" w14:textId="77777777" w:rsidTr="002915B3">
        <w:trPr>
          <w:trHeight w:val="288"/>
        </w:trPr>
        <w:tc>
          <w:tcPr>
            <w:tcW w:w="962" w:type="dxa"/>
            <w:vMerge w:val="restart"/>
            <w:vAlign w:val="bottom"/>
          </w:tcPr>
          <w:p w14:paraId="73812456" w14:textId="77777777" w:rsidR="00BD5442" w:rsidRDefault="00BD5442" w:rsidP="002915B3">
            <w:pPr>
              <w:rPr>
                <w:rFonts w:ascii="Arial" w:hAnsi="Arial" w:cs="Arial"/>
                <w:szCs w:val="19"/>
              </w:rPr>
            </w:pPr>
            <w:r>
              <w:rPr>
                <w:rFonts w:ascii="Arial" w:hAnsi="Arial" w:cs="Arial"/>
                <w:szCs w:val="19"/>
              </w:rPr>
              <w:t>Completed</w:t>
            </w:r>
          </w:p>
          <w:p w14:paraId="3C5BE503" w14:textId="77777777" w:rsidR="00BD5442" w:rsidRPr="00390E39" w:rsidRDefault="00BD5442" w:rsidP="002915B3">
            <w:pPr>
              <w:rPr>
                <w:rFonts w:ascii="Arial" w:hAnsi="Arial" w:cs="Arial"/>
                <w:szCs w:val="19"/>
              </w:rPr>
            </w:pPr>
            <w:r>
              <w:rPr>
                <w:rFonts w:ascii="Arial" w:hAnsi="Arial" w:cs="Arial"/>
                <w:szCs w:val="19"/>
              </w:rPr>
              <w:t>S</w:t>
            </w:r>
            <w:r w:rsidRPr="00390E39">
              <w:rPr>
                <w:rFonts w:ascii="Arial" w:hAnsi="Arial" w:cs="Arial"/>
                <w:szCs w:val="19"/>
              </w:rPr>
              <w:t>tudies</w:t>
            </w:r>
          </w:p>
        </w:tc>
        <w:tc>
          <w:tcPr>
            <w:tcW w:w="1590" w:type="dxa"/>
            <w:tcBorders>
              <w:bottom w:val="single" w:sz="4" w:space="0" w:color="auto"/>
            </w:tcBorders>
            <w:vAlign w:val="bottom"/>
          </w:tcPr>
          <w:p w14:paraId="2C6D81FA" w14:textId="77777777" w:rsidR="00BD5442" w:rsidRPr="00390E39" w:rsidRDefault="00BD5442" w:rsidP="002915B3">
            <w:pPr>
              <w:pStyle w:val="FieldText"/>
              <w:rPr>
                <w:rFonts w:ascii="Arial" w:hAnsi="Arial" w:cs="Arial"/>
                <w:sz w:val="22"/>
              </w:rPr>
            </w:pPr>
          </w:p>
        </w:tc>
        <w:tc>
          <w:tcPr>
            <w:tcW w:w="192" w:type="dxa"/>
            <w:vAlign w:val="bottom"/>
          </w:tcPr>
          <w:p w14:paraId="00201E27" w14:textId="77777777" w:rsidR="00BD5442" w:rsidRPr="00390E39" w:rsidRDefault="00BD5442" w:rsidP="002915B3">
            <w:pPr>
              <w:pStyle w:val="FieldText"/>
              <w:rPr>
                <w:rFonts w:ascii="Arial" w:hAnsi="Arial" w:cs="Arial"/>
                <w:sz w:val="22"/>
              </w:rPr>
            </w:pPr>
          </w:p>
        </w:tc>
        <w:tc>
          <w:tcPr>
            <w:tcW w:w="2501" w:type="dxa"/>
            <w:tcBorders>
              <w:bottom w:val="single" w:sz="4" w:space="0" w:color="auto"/>
            </w:tcBorders>
            <w:vAlign w:val="bottom"/>
          </w:tcPr>
          <w:p w14:paraId="6B3178D6" w14:textId="77777777" w:rsidR="00BD5442" w:rsidRPr="00390E39" w:rsidRDefault="00BD5442" w:rsidP="002915B3">
            <w:pPr>
              <w:pStyle w:val="FieldText"/>
              <w:rPr>
                <w:rFonts w:ascii="Arial" w:hAnsi="Arial" w:cs="Arial"/>
                <w:sz w:val="22"/>
              </w:rPr>
            </w:pPr>
          </w:p>
        </w:tc>
        <w:tc>
          <w:tcPr>
            <w:tcW w:w="105" w:type="dxa"/>
            <w:vAlign w:val="bottom"/>
          </w:tcPr>
          <w:p w14:paraId="63F58C33" w14:textId="77777777" w:rsidR="00BD5442" w:rsidRPr="00390E39" w:rsidRDefault="00BD5442" w:rsidP="002915B3">
            <w:pPr>
              <w:pStyle w:val="FieldText"/>
              <w:rPr>
                <w:rFonts w:ascii="Arial" w:hAnsi="Arial" w:cs="Arial"/>
                <w:sz w:val="22"/>
              </w:rPr>
            </w:pPr>
          </w:p>
        </w:tc>
        <w:tc>
          <w:tcPr>
            <w:tcW w:w="1596" w:type="dxa"/>
            <w:tcBorders>
              <w:bottom w:val="single" w:sz="4" w:space="0" w:color="auto"/>
            </w:tcBorders>
            <w:vAlign w:val="bottom"/>
          </w:tcPr>
          <w:p w14:paraId="5E105C50" w14:textId="77777777" w:rsidR="00BD5442" w:rsidRPr="00390E39" w:rsidRDefault="00BD5442" w:rsidP="002915B3">
            <w:pPr>
              <w:pStyle w:val="FieldText"/>
              <w:rPr>
                <w:rFonts w:ascii="Arial" w:hAnsi="Arial" w:cs="Arial"/>
                <w:sz w:val="22"/>
              </w:rPr>
            </w:pPr>
          </w:p>
        </w:tc>
        <w:tc>
          <w:tcPr>
            <w:tcW w:w="117" w:type="dxa"/>
            <w:vAlign w:val="bottom"/>
          </w:tcPr>
          <w:p w14:paraId="34B25675" w14:textId="77777777" w:rsidR="00BD5442" w:rsidRPr="00390E39" w:rsidRDefault="00BD5442" w:rsidP="002915B3">
            <w:pPr>
              <w:pStyle w:val="FieldText"/>
              <w:rPr>
                <w:rFonts w:ascii="Arial" w:hAnsi="Arial" w:cs="Arial"/>
                <w:sz w:val="22"/>
              </w:rPr>
            </w:pPr>
          </w:p>
        </w:tc>
        <w:tc>
          <w:tcPr>
            <w:tcW w:w="592" w:type="dxa"/>
            <w:tcBorders>
              <w:bottom w:val="single" w:sz="4" w:space="0" w:color="auto"/>
            </w:tcBorders>
            <w:vAlign w:val="bottom"/>
          </w:tcPr>
          <w:p w14:paraId="38ABA7D6" w14:textId="77777777" w:rsidR="00BD5442" w:rsidRPr="00390E39" w:rsidRDefault="00BD5442" w:rsidP="002915B3">
            <w:pPr>
              <w:pStyle w:val="FieldText"/>
              <w:rPr>
                <w:rFonts w:ascii="Arial" w:hAnsi="Arial" w:cs="Arial"/>
                <w:sz w:val="22"/>
              </w:rPr>
            </w:pPr>
          </w:p>
        </w:tc>
        <w:tc>
          <w:tcPr>
            <w:tcW w:w="163" w:type="dxa"/>
            <w:vAlign w:val="bottom"/>
          </w:tcPr>
          <w:p w14:paraId="2C5294B6" w14:textId="77777777" w:rsidR="00BD5442" w:rsidRPr="00390E39" w:rsidRDefault="00BD5442" w:rsidP="002915B3">
            <w:pPr>
              <w:pStyle w:val="FieldText"/>
              <w:rPr>
                <w:rFonts w:ascii="Arial" w:hAnsi="Arial" w:cs="Arial"/>
                <w:sz w:val="22"/>
              </w:rPr>
            </w:pPr>
          </w:p>
        </w:tc>
        <w:tc>
          <w:tcPr>
            <w:tcW w:w="971" w:type="dxa"/>
            <w:tcBorders>
              <w:bottom w:val="single" w:sz="4" w:space="0" w:color="auto"/>
            </w:tcBorders>
            <w:vAlign w:val="bottom"/>
          </w:tcPr>
          <w:p w14:paraId="771FC708" w14:textId="77777777" w:rsidR="00BD5442" w:rsidRPr="00390E39" w:rsidRDefault="00BD5442" w:rsidP="002915B3">
            <w:pPr>
              <w:pStyle w:val="FieldText"/>
              <w:rPr>
                <w:rFonts w:ascii="Arial" w:hAnsi="Arial" w:cs="Arial"/>
                <w:sz w:val="22"/>
              </w:rPr>
            </w:pPr>
          </w:p>
        </w:tc>
        <w:tc>
          <w:tcPr>
            <w:tcW w:w="134" w:type="dxa"/>
            <w:vAlign w:val="bottom"/>
          </w:tcPr>
          <w:p w14:paraId="19237199" w14:textId="77777777" w:rsidR="00BD5442" w:rsidRPr="00390E39" w:rsidRDefault="00BD5442" w:rsidP="002915B3">
            <w:pPr>
              <w:pStyle w:val="FieldText"/>
              <w:rPr>
                <w:rFonts w:ascii="Arial" w:hAnsi="Arial" w:cs="Arial"/>
                <w:sz w:val="22"/>
              </w:rPr>
            </w:pPr>
          </w:p>
        </w:tc>
        <w:tc>
          <w:tcPr>
            <w:tcW w:w="830" w:type="dxa"/>
            <w:tcBorders>
              <w:bottom w:val="single" w:sz="4" w:space="0" w:color="auto"/>
            </w:tcBorders>
            <w:vAlign w:val="bottom"/>
          </w:tcPr>
          <w:p w14:paraId="7FC9BF70" w14:textId="77777777" w:rsidR="00BD5442" w:rsidRPr="00390E39" w:rsidRDefault="00BD5442" w:rsidP="002915B3">
            <w:pPr>
              <w:pStyle w:val="Checkbox"/>
              <w:rPr>
                <w:rFonts w:ascii="Arial" w:hAnsi="Arial" w:cs="Arial"/>
                <w:sz w:val="22"/>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r w:rsidRPr="00390E39">
              <w:rPr>
                <w:rFonts w:ascii="Arial" w:hAnsi="Arial" w:cs="Arial"/>
              </w:rPr>
              <w:t xml:space="preserve"> YES</w:t>
            </w:r>
          </w:p>
        </w:tc>
      </w:tr>
      <w:tr w:rsidR="00BD5442" w:rsidRPr="00390E39" w14:paraId="403BADCC" w14:textId="77777777" w:rsidTr="00216CF0">
        <w:trPr>
          <w:trHeight w:val="288"/>
        </w:trPr>
        <w:tc>
          <w:tcPr>
            <w:tcW w:w="962" w:type="dxa"/>
            <w:vMerge/>
            <w:vAlign w:val="bottom"/>
          </w:tcPr>
          <w:p w14:paraId="28B04070" w14:textId="77777777" w:rsidR="00BD5442" w:rsidRPr="00390E39" w:rsidRDefault="00BD5442" w:rsidP="002915B3">
            <w:pPr>
              <w:rPr>
                <w:rFonts w:ascii="Arial" w:hAnsi="Arial" w:cs="Arial"/>
                <w:szCs w:val="19"/>
              </w:rPr>
            </w:pPr>
          </w:p>
        </w:tc>
        <w:tc>
          <w:tcPr>
            <w:tcW w:w="1782" w:type="dxa"/>
            <w:gridSpan w:val="2"/>
            <w:vAlign w:val="bottom"/>
          </w:tcPr>
          <w:p w14:paraId="0CA4C8C1" w14:textId="77777777" w:rsidR="00BD5442" w:rsidRPr="00390E39" w:rsidRDefault="00BD5442" w:rsidP="002915B3">
            <w:pPr>
              <w:pStyle w:val="Heading3"/>
              <w:rPr>
                <w:rFonts w:ascii="Arial" w:hAnsi="Arial" w:cs="Arial"/>
              </w:rPr>
            </w:pPr>
            <w:r w:rsidRPr="00390E39">
              <w:rPr>
                <w:rFonts w:ascii="Arial" w:hAnsi="Arial" w:cs="Arial"/>
              </w:rPr>
              <w:t>Degree</w:t>
            </w:r>
          </w:p>
        </w:tc>
        <w:tc>
          <w:tcPr>
            <w:tcW w:w="2606" w:type="dxa"/>
            <w:gridSpan w:val="2"/>
            <w:vAlign w:val="bottom"/>
          </w:tcPr>
          <w:p w14:paraId="28B65334" w14:textId="77777777" w:rsidR="00BD5442" w:rsidRPr="00390E39" w:rsidRDefault="00BD5442" w:rsidP="002915B3">
            <w:pPr>
              <w:pStyle w:val="Heading3"/>
              <w:rPr>
                <w:rFonts w:ascii="Arial" w:hAnsi="Arial" w:cs="Arial"/>
              </w:rPr>
            </w:pPr>
            <w:r w:rsidRPr="00390E39">
              <w:rPr>
                <w:rFonts w:ascii="Arial" w:hAnsi="Arial" w:cs="Arial"/>
              </w:rPr>
              <w:t>Major subjects</w:t>
            </w:r>
          </w:p>
        </w:tc>
        <w:tc>
          <w:tcPr>
            <w:tcW w:w="1713" w:type="dxa"/>
            <w:gridSpan w:val="2"/>
            <w:vAlign w:val="bottom"/>
          </w:tcPr>
          <w:p w14:paraId="75A2C97B" w14:textId="77777777" w:rsidR="00BD5442" w:rsidRPr="00390E39" w:rsidRDefault="00BD5442" w:rsidP="002915B3">
            <w:pPr>
              <w:pStyle w:val="Heading3"/>
              <w:rPr>
                <w:rFonts w:ascii="Arial" w:hAnsi="Arial" w:cs="Arial"/>
              </w:rPr>
            </w:pPr>
            <w:r w:rsidRPr="00390E39">
              <w:rPr>
                <w:rFonts w:ascii="Arial" w:hAnsi="Arial" w:cs="Arial"/>
              </w:rPr>
              <w:t>Completion date</w:t>
            </w:r>
          </w:p>
        </w:tc>
        <w:tc>
          <w:tcPr>
            <w:tcW w:w="755" w:type="dxa"/>
            <w:gridSpan w:val="2"/>
            <w:vAlign w:val="bottom"/>
          </w:tcPr>
          <w:p w14:paraId="01185A7D" w14:textId="77777777" w:rsidR="00BD5442" w:rsidRPr="00390E39" w:rsidRDefault="00BD5442" w:rsidP="002915B3">
            <w:pPr>
              <w:pStyle w:val="Heading3"/>
              <w:rPr>
                <w:rFonts w:ascii="Arial" w:hAnsi="Arial" w:cs="Arial"/>
              </w:rPr>
            </w:pPr>
            <w:r w:rsidRPr="00390E39">
              <w:rPr>
                <w:rFonts w:ascii="Arial" w:hAnsi="Arial" w:cs="Arial"/>
              </w:rPr>
              <w:t>Result</w:t>
            </w:r>
          </w:p>
        </w:tc>
        <w:tc>
          <w:tcPr>
            <w:tcW w:w="1105" w:type="dxa"/>
            <w:gridSpan w:val="2"/>
            <w:vAlign w:val="bottom"/>
          </w:tcPr>
          <w:p w14:paraId="1E5428FB" w14:textId="77777777" w:rsidR="00BD5442" w:rsidRPr="00390E39" w:rsidRDefault="00BD5442" w:rsidP="002915B3">
            <w:pPr>
              <w:pStyle w:val="Heading3"/>
              <w:rPr>
                <w:rFonts w:ascii="Arial" w:hAnsi="Arial" w:cs="Arial"/>
              </w:rPr>
            </w:pPr>
            <w:r w:rsidRPr="00390E39">
              <w:rPr>
                <w:rFonts w:ascii="Arial" w:hAnsi="Arial" w:cs="Arial"/>
              </w:rPr>
              <w:t>Institution</w:t>
            </w:r>
          </w:p>
        </w:tc>
        <w:tc>
          <w:tcPr>
            <w:tcW w:w="830" w:type="dxa"/>
            <w:tcBorders>
              <w:top w:val="single" w:sz="4" w:space="0" w:color="auto"/>
              <w:bottom w:val="single" w:sz="4" w:space="0" w:color="auto"/>
            </w:tcBorders>
            <w:vAlign w:val="bottom"/>
          </w:tcPr>
          <w:p w14:paraId="1DB4E82C" w14:textId="77777777" w:rsidR="00BD5442" w:rsidRPr="00390E39" w:rsidRDefault="00BD5442" w:rsidP="002915B3">
            <w:pPr>
              <w:pStyle w:val="Heading3"/>
              <w:rPr>
                <w:rFonts w:ascii="Arial" w:hAnsi="Arial" w:cs="Arial"/>
              </w:rPr>
            </w:pPr>
            <w:r w:rsidRPr="00390E39">
              <w:rPr>
                <w:rFonts w:ascii="Arial" w:hAnsi="Arial" w:cs="Arial"/>
              </w:rPr>
              <w:t xml:space="preserve">Transcript </w:t>
            </w:r>
            <w:r>
              <w:rPr>
                <w:rFonts w:ascii="Arial" w:hAnsi="Arial" w:cs="Arial"/>
              </w:rPr>
              <w:t>appended</w:t>
            </w:r>
          </w:p>
        </w:tc>
      </w:tr>
    </w:tbl>
    <w:p w14:paraId="7F2FD548" w14:textId="77777777" w:rsidR="00A33901" w:rsidRPr="00A33901" w:rsidRDefault="00A33901" w:rsidP="00A33901">
      <w:pPr>
        <w:rPr>
          <w:sz w:val="24"/>
          <w:szCs w:val="36"/>
        </w:rPr>
      </w:pPr>
    </w:p>
    <w:p w14:paraId="1128AA01" w14:textId="77777777" w:rsidR="00A33901" w:rsidRPr="00A33901" w:rsidRDefault="00A33901" w:rsidP="00BD5442">
      <w:pPr>
        <w:pStyle w:val="Heading2"/>
        <w:tabs>
          <w:tab w:val="left" w:pos="851"/>
          <w:tab w:val="right" w:pos="9356"/>
        </w:tabs>
        <w:spacing w:before="0"/>
        <w:jc w:val="left"/>
        <w:rPr>
          <w:rFonts w:ascii="Arial" w:hAnsi="Arial" w:cs="Arial"/>
          <w:sz w:val="12"/>
          <w:szCs w:val="10"/>
        </w:rPr>
      </w:pPr>
    </w:p>
    <w:p w14:paraId="7D31D70D" w14:textId="69162224" w:rsidR="00BD5442" w:rsidRPr="00390E39" w:rsidRDefault="00BD5442" w:rsidP="00BD5442">
      <w:pPr>
        <w:pStyle w:val="Heading2"/>
        <w:tabs>
          <w:tab w:val="left" w:pos="851"/>
          <w:tab w:val="right" w:pos="9356"/>
        </w:tabs>
        <w:spacing w:before="0"/>
        <w:jc w:val="left"/>
        <w:rPr>
          <w:rFonts w:ascii="Arial" w:hAnsi="Arial" w:cs="Arial"/>
          <w:sz w:val="28"/>
        </w:rPr>
      </w:pPr>
      <w:r w:rsidRPr="00390E39">
        <w:rPr>
          <w:rFonts w:ascii="Arial" w:hAnsi="Arial" w:cs="Arial"/>
          <w:sz w:val="28"/>
        </w:rPr>
        <w:t>Proficiency in the English language</w:t>
      </w:r>
    </w:p>
    <w:tbl>
      <w:tblPr>
        <w:tblW w:w="5000" w:type="pct"/>
        <w:tblLayout w:type="fixed"/>
        <w:tblCellMar>
          <w:left w:w="0" w:type="dxa"/>
          <w:right w:w="0" w:type="dxa"/>
        </w:tblCellMar>
        <w:tblLook w:val="0000" w:firstRow="0" w:lastRow="0" w:firstColumn="0" w:lastColumn="0" w:noHBand="0" w:noVBand="0"/>
      </w:tblPr>
      <w:tblGrid>
        <w:gridCol w:w="549"/>
        <w:gridCol w:w="9204"/>
      </w:tblGrid>
      <w:tr w:rsidR="00BD5442" w:rsidRPr="00390E39" w14:paraId="6BC7B6B4" w14:textId="77777777" w:rsidTr="002915B3">
        <w:trPr>
          <w:trHeight w:val="432"/>
        </w:trPr>
        <w:tc>
          <w:tcPr>
            <w:tcW w:w="567" w:type="dxa"/>
            <w:vAlign w:val="center"/>
          </w:tcPr>
          <w:p w14:paraId="7C13FC3D" w14:textId="77777777" w:rsidR="00BD5442" w:rsidRPr="00390E39" w:rsidRDefault="00BD5442" w:rsidP="002915B3">
            <w:pPr>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9513" w:type="dxa"/>
            <w:vAlign w:val="center"/>
          </w:tcPr>
          <w:p w14:paraId="25C0AD5E" w14:textId="77777777" w:rsidR="00BD5442" w:rsidRPr="00390E39" w:rsidRDefault="00BD5442" w:rsidP="002915B3">
            <w:pPr>
              <w:pStyle w:val="FieldText"/>
              <w:rPr>
                <w:rFonts w:ascii="Arial" w:hAnsi="Arial" w:cs="Arial"/>
                <w:b w:val="0"/>
              </w:rPr>
            </w:pPr>
            <w:r w:rsidRPr="00390E39">
              <w:rPr>
                <w:rFonts w:ascii="Arial" w:hAnsi="Arial" w:cs="Arial"/>
                <w:b w:val="0"/>
              </w:rPr>
              <w:t>English is my first language.</w:t>
            </w:r>
          </w:p>
        </w:tc>
      </w:tr>
      <w:tr w:rsidR="00634FE9" w:rsidRPr="00390E39" w14:paraId="1765F742" w14:textId="77777777" w:rsidTr="00D87A32">
        <w:trPr>
          <w:trHeight w:val="680"/>
        </w:trPr>
        <w:tc>
          <w:tcPr>
            <w:tcW w:w="567" w:type="dxa"/>
            <w:vAlign w:val="center"/>
          </w:tcPr>
          <w:p w14:paraId="2F7B9DF8" w14:textId="39BDCE27" w:rsidR="00634FE9" w:rsidRPr="00390E39" w:rsidRDefault="00634FE9" w:rsidP="002915B3">
            <w:pPr>
              <w:jc w:val="center"/>
              <w:rPr>
                <w:rFonts w:ascii="Arial" w:hAnsi="Arial" w:cs="Arial"/>
              </w:rPr>
            </w:pPr>
            <w:r w:rsidRPr="00390E39">
              <w:rPr>
                <w:rFonts w:ascii="Arial" w:hAnsi="Arial" w:cs="Arial"/>
              </w:rPr>
              <w:fldChar w:fldCharType="begin">
                <w:ffData>
                  <w:name w:val="Check3"/>
                  <w:enabled/>
                  <w:calcOnExit w:val="0"/>
                  <w:checkBox>
                    <w:sizeAuto/>
                    <w:default w:val="0"/>
                  </w:checkBox>
                </w:ffData>
              </w:fldChar>
            </w:r>
            <w:r w:rsidRPr="00390E39">
              <w:rPr>
                <w:rFonts w:ascii="Arial" w:hAnsi="Arial" w:cs="Arial"/>
              </w:rPr>
              <w:instrText xml:space="preserve"> FORMCHECKBOX </w:instrText>
            </w:r>
            <w:r w:rsidR="00272081">
              <w:rPr>
                <w:rFonts w:ascii="Arial" w:hAnsi="Arial" w:cs="Arial"/>
              </w:rPr>
            </w:r>
            <w:r w:rsidR="00272081">
              <w:rPr>
                <w:rFonts w:ascii="Arial" w:hAnsi="Arial" w:cs="Arial"/>
              </w:rPr>
              <w:fldChar w:fldCharType="separate"/>
            </w:r>
            <w:r w:rsidRPr="00390E39">
              <w:rPr>
                <w:rFonts w:ascii="Arial" w:hAnsi="Arial" w:cs="Arial"/>
              </w:rPr>
              <w:fldChar w:fldCharType="end"/>
            </w:r>
          </w:p>
        </w:tc>
        <w:tc>
          <w:tcPr>
            <w:tcW w:w="9513" w:type="dxa"/>
            <w:vAlign w:val="center"/>
          </w:tcPr>
          <w:p w14:paraId="59A1FE47" w14:textId="77777777" w:rsidR="008434C1" w:rsidRDefault="00634FE9" w:rsidP="002915B3">
            <w:pPr>
              <w:pStyle w:val="FieldText"/>
              <w:rPr>
                <w:rFonts w:ascii="Arial" w:hAnsi="Arial" w:cs="Arial"/>
                <w:b w:val="0"/>
              </w:rPr>
            </w:pPr>
            <w:r w:rsidRPr="00390E39">
              <w:rPr>
                <w:rFonts w:ascii="Arial" w:hAnsi="Arial" w:cs="Arial"/>
                <w:b w:val="0"/>
              </w:rPr>
              <w:t xml:space="preserve">English is </w:t>
            </w:r>
            <w:r>
              <w:rPr>
                <w:rFonts w:ascii="Arial" w:hAnsi="Arial" w:cs="Arial"/>
                <w:b w:val="0"/>
              </w:rPr>
              <w:t xml:space="preserve">not </w:t>
            </w:r>
            <w:r w:rsidRPr="00390E39">
              <w:rPr>
                <w:rFonts w:ascii="Arial" w:hAnsi="Arial" w:cs="Arial"/>
                <w:b w:val="0"/>
              </w:rPr>
              <w:t>my first language.</w:t>
            </w:r>
          </w:p>
          <w:p w14:paraId="34681121" w14:textId="11C55030" w:rsidR="00634FE9" w:rsidRPr="00390E39" w:rsidRDefault="006F3581" w:rsidP="002915B3">
            <w:pPr>
              <w:pStyle w:val="FieldText"/>
              <w:rPr>
                <w:rFonts w:ascii="Arial" w:hAnsi="Arial" w:cs="Arial"/>
                <w:b w:val="0"/>
              </w:rPr>
            </w:pPr>
            <w:r>
              <w:rPr>
                <w:rFonts w:ascii="Arial" w:hAnsi="Arial" w:cs="Arial"/>
                <w:b w:val="0"/>
              </w:rPr>
              <w:t>If selected I</w:t>
            </w:r>
            <w:r w:rsidR="001D5A33">
              <w:rPr>
                <w:rFonts w:ascii="Arial" w:hAnsi="Arial" w:cs="Arial"/>
                <w:b w:val="0"/>
              </w:rPr>
              <w:t xml:space="preserve"> </w:t>
            </w:r>
            <w:r>
              <w:rPr>
                <w:rFonts w:ascii="Arial" w:hAnsi="Arial" w:cs="Arial"/>
                <w:b w:val="0"/>
              </w:rPr>
              <w:t xml:space="preserve">will provide evidence of English language proficiency </w:t>
            </w:r>
            <w:r w:rsidR="001D5A33">
              <w:rPr>
                <w:rFonts w:ascii="Arial" w:hAnsi="Arial" w:cs="Arial"/>
                <w:b w:val="0"/>
              </w:rPr>
              <w:t>to facilitate my registration.</w:t>
            </w:r>
          </w:p>
        </w:tc>
      </w:tr>
    </w:tbl>
    <w:p w14:paraId="67B90323" w14:textId="77777777" w:rsidR="00BD5442" w:rsidRPr="00E769A0" w:rsidRDefault="00BD5442" w:rsidP="00BD5442">
      <w:pPr>
        <w:rPr>
          <w:rFonts w:ascii="Arial" w:hAnsi="Arial" w:cs="Arial"/>
          <w:sz w:val="18"/>
        </w:rPr>
      </w:pPr>
    </w:p>
    <w:p w14:paraId="48EDE838" w14:textId="433AD11D" w:rsidR="00D63771" w:rsidRPr="00A33901" w:rsidRDefault="00BD5442" w:rsidP="603F5F87">
      <w:pPr>
        <w:rPr>
          <w:rFonts w:ascii="Arial" w:hAnsi="Arial" w:cs="Arial"/>
          <w:sz w:val="20"/>
          <w:szCs w:val="20"/>
        </w:rPr>
      </w:pPr>
      <w:r w:rsidRPr="603F5F87">
        <w:rPr>
          <w:rFonts w:ascii="Arial" w:hAnsi="Arial" w:cs="Arial"/>
          <w:sz w:val="20"/>
          <w:szCs w:val="20"/>
        </w:rPr>
        <w:t xml:space="preserve">Applicants whose first language is not English are required to provide </w:t>
      </w:r>
      <w:r w:rsidR="3B24BA96" w:rsidRPr="603F5F87">
        <w:rPr>
          <w:rFonts w:ascii="Arial" w:hAnsi="Arial" w:cs="Arial"/>
          <w:sz w:val="20"/>
          <w:szCs w:val="20"/>
        </w:rPr>
        <w:t xml:space="preserve">certified </w:t>
      </w:r>
      <w:r w:rsidRPr="603F5F87">
        <w:rPr>
          <w:rFonts w:ascii="Arial" w:hAnsi="Arial" w:cs="Arial"/>
          <w:sz w:val="20"/>
          <w:szCs w:val="20"/>
        </w:rPr>
        <w:t xml:space="preserve">evidence of English language proficiency. </w:t>
      </w:r>
    </w:p>
    <w:p w14:paraId="18B75173" w14:textId="2E6BF5EA" w:rsidR="603F5F87" w:rsidRDefault="603F5F87" w:rsidP="603F5F87">
      <w:pPr>
        <w:rPr>
          <w:rFonts w:ascii="Arial" w:hAnsi="Arial"/>
          <w:szCs w:val="19"/>
        </w:rPr>
      </w:pPr>
    </w:p>
    <w:p w14:paraId="1379EA7C" w14:textId="4C0614F2" w:rsidR="603F5F87" w:rsidRDefault="603F5F87" w:rsidP="603F5F87">
      <w:pPr>
        <w:rPr>
          <w:rFonts w:ascii="Arial" w:hAnsi="Arial"/>
          <w:szCs w:val="19"/>
        </w:rPr>
      </w:pPr>
    </w:p>
    <w:p w14:paraId="69F27758" w14:textId="77777777" w:rsidR="00D63771" w:rsidRPr="00A33901" w:rsidRDefault="00D63771" w:rsidP="00D63771">
      <w:pPr>
        <w:pStyle w:val="Heading2"/>
        <w:tabs>
          <w:tab w:val="left" w:pos="851"/>
          <w:tab w:val="right" w:pos="9356"/>
        </w:tabs>
        <w:spacing w:before="0"/>
        <w:jc w:val="left"/>
        <w:rPr>
          <w:rFonts w:ascii="Arial" w:hAnsi="Arial" w:cs="Arial"/>
          <w:sz w:val="12"/>
          <w:szCs w:val="14"/>
        </w:rPr>
      </w:pPr>
    </w:p>
    <w:p w14:paraId="15D9645B" w14:textId="77777777" w:rsidR="00D63771" w:rsidRPr="00390E39" w:rsidRDefault="00D63771" w:rsidP="00D63771">
      <w:pPr>
        <w:pStyle w:val="Heading2"/>
        <w:tabs>
          <w:tab w:val="left" w:pos="851"/>
          <w:tab w:val="right" w:pos="9356"/>
        </w:tabs>
        <w:spacing w:before="0"/>
        <w:jc w:val="left"/>
        <w:rPr>
          <w:rFonts w:ascii="Arial" w:hAnsi="Arial" w:cs="Arial"/>
          <w:sz w:val="28"/>
        </w:rPr>
      </w:pPr>
      <w:r w:rsidRPr="00390E39">
        <w:rPr>
          <w:rFonts w:ascii="Arial" w:hAnsi="Arial" w:cs="Arial"/>
          <w:sz w:val="28"/>
        </w:rPr>
        <w:t xml:space="preserve">Disclaimer and </w:t>
      </w:r>
      <w:r>
        <w:rPr>
          <w:rFonts w:ascii="Arial" w:hAnsi="Arial" w:cs="Arial"/>
          <w:sz w:val="28"/>
        </w:rPr>
        <w:t>s</w:t>
      </w:r>
      <w:r w:rsidRPr="00390E39">
        <w:rPr>
          <w:rFonts w:ascii="Arial" w:hAnsi="Arial" w:cs="Arial"/>
          <w:sz w:val="28"/>
        </w:rPr>
        <w:t>ignature</w:t>
      </w:r>
    </w:p>
    <w:p w14:paraId="4FEBB46D" w14:textId="77777777" w:rsidR="00D63771" w:rsidRPr="00390E39" w:rsidRDefault="00D63771" w:rsidP="00D63771">
      <w:pPr>
        <w:pStyle w:val="Italic"/>
        <w:jc w:val="both"/>
        <w:rPr>
          <w:rFonts w:ascii="Arial" w:hAnsi="Arial" w:cs="Arial"/>
          <w:i w:val="0"/>
        </w:rPr>
      </w:pPr>
      <w:r w:rsidRPr="00390E39">
        <w:rPr>
          <w:rFonts w:ascii="Arial" w:hAnsi="Arial" w:cs="Arial"/>
          <w:i w:val="0"/>
        </w:rPr>
        <w:t>I certify that my answers are true and complete to the best of my knowledge.</w:t>
      </w:r>
    </w:p>
    <w:p w14:paraId="20758A5F" w14:textId="77777777" w:rsidR="00D63771" w:rsidRDefault="00D63771" w:rsidP="00D87A32">
      <w:pPr>
        <w:pStyle w:val="Italic"/>
        <w:spacing w:after="0"/>
        <w:jc w:val="both"/>
        <w:rPr>
          <w:rFonts w:ascii="Arial" w:hAnsi="Arial" w:cs="Arial"/>
          <w:i w:val="0"/>
        </w:rPr>
      </w:pPr>
      <w:r w:rsidRPr="00390E39">
        <w:rPr>
          <w:rFonts w:ascii="Arial" w:hAnsi="Arial" w:cs="Arial"/>
          <w:i w:val="0"/>
        </w:rPr>
        <w:t>If this application leads to an award of Scholarship, I understand that</w:t>
      </w:r>
      <w:r>
        <w:rPr>
          <w:rFonts w:ascii="Arial" w:hAnsi="Arial" w:cs="Arial"/>
          <w:i w:val="0"/>
        </w:rPr>
        <w:t>:</w:t>
      </w:r>
    </w:p>
    <w:p w14:paraId="584A3102" w14:textId="5E0A6DA0" w:rsidR="00D63771" w:rsidRDefault="00D63771" w:rsidP="603F5F87">
      <w:pPr>
        <w:pStyle w:val="Italic"/>
        <w:numPr>
          <w:ilvl w:val="0"/>
          <w:numId w:val="18"/>
        </w:numPr>
        <w:spacing w:before="0" w:after="0"/>
        <w:ind w:left="284" w:hanging="284"/>
        <w:jc w:val="both"/>
        <w:rPr>
          <w:rFonts w:ascii="Arial" w:hAnsi="Arial" w:cs="Arial"/>
          <w:i w:val="0"/>
        </w:rPr>
      </w:pPr>
      <w:r w:rsidRPr="603F5F87">
        <w:rPr>
          <w:rFonts w:ascii="Arial" w:hAnsi="Arial" w:cs="Arial"/>
          <w:i w:val="0"/>
        </w:rPr>
        <w:t xml:space="preserve">Evidence of English language proficiency is required for registration if English is not my first </w:t>
      </w:r>
      <w:r w:rsidR="17898CA9" w:rsidRPr="603F5F87">
        <w:rPr>
          <w:rFonts w:ascii="Arial" w:hAnsi="Arial" w:cs="Arial"/>
          <w:i w:val="0"/>
        </w:rPr>
        <w:t>language.</w:t>
      </w:r>
    </w:p>
    <w:p w14:paraId="3146F30B" w14:textId="77777777" w:rsidR="00D63771" w:rsidRPr="008E3098" w:rsidRDefault="00D63771" w:rsidP="009D2006">
      <w:pPr>
        <w:pStyle w:val="Italic"/>
        <w:numPr>
          <w:ilvl w:val="0"/>
          <w:numId w:val="18"/>
        </w:numPr>
        <w:spacing w:before="0"/>
        <w:ind w:left="284" w:hanging="284"/>
        <w:jc w:val="both"/>
        <w:rPr>
          <w:rFonts w:ascii="Arial" w:hAnsi="Arial" w:cs="Arial"/>
          <w:i w:val="0"/>
        </w:rPr>
      </w:pPr>
      <w:r>
        <w:rPr>
          <w:rFonts w:ascii="Arial" w:hAnsi="Arial" w:cs="Arial"/>
          <w:i w:val="0"/>
        </w:rPr>
        <w:t>F</w:t>
      </w:r>
      <w:r w:rsidRPr="008E3098">
        <w:rPr>
          <w:rFonts w:ascii="Arial" w:hAnsi="Arial" w:cs="Arial"/>
          <w:i w:val="0"/>
        </w:rPr>
        <w:t>alse or misleading information in my application or interview may result in denial or termination of the award.</w:t>
      </w:r>
    </w:p>
    <w:p w14:paraId="4511923D" w14:textId="700B79F1" w:rsidR="00D63771" w:rsidRPr="00390E39" w:rsidRDefault="00D63771" w:rsidP="603F5F87">
      <w:pPr>
        <w:pStyle w:val="Italic"/>
        <w:spacing w:after="0"/>
        <w:jc w:val="both"/>
        <w:rPr>
          <w:rFonts w:ascii="Arial" w:hAnsi="Arial" w:cs="Arial"/>
          <w:i w:val="0"/>
        </w:rPr>
      </w:pPr>
      <w:r w:rsidRPr="603F5F87">
        <w:rPr>
          <w:rFonts w:ascii="Arial" w:hAnsi="Arial" w:cs="Arial"/>
          <w:i w:val="0"/>
        </w:rPr>
        <w:t xml:space="preserve">I understand that the appended General Terms and Conditions of the scholarship awards operate in conjunction with </w:t>
      </w:r>
      <w:r w:rsidR="00A71C6B" w:rsidRPr="603F5F87">
        <w:rPr>
          <w:rFonts w:ascii="Arial" w:hAnsi="Arial" w:cs="Arial"/>
          <w:i w:val="0"/>
        </w:rPr>
        <w:t xml:space="preserve">the </w:t>
      </w:r>
      <w:r w:rsidRPr="603F5F87">
        <w:rPr>
          <w:rFonts w:ascii="Arial" w:hAnsi="Arial" w:cs="Arial"/>
          <w:i w:val="0"/>
        </w:rPr>
        <w:t xml:space="preserve">Academic Codes of Practice and Conduct </w:t>
      </w:r>
      <w:r w:rsidR="00A71C6B" w:rsidRPr="603F5F87">
        <w:rPr>
          <w:rFonts w:ascii="Arial" w:hAnsi="Arial" w:cs="Arial"/>
          <w:i w:val="0"/>
        </w:rPr>
        <w:t xml:space="preserve">at </w:t>
      </w:r>
      <w:r w:rsidR="00E449B9">
        <w:rPr>
          <w:rFonts w:ascii="Arial" w:hAnsi="Arial" w:cs="Arial"/>
          <w:i w:val="0"/>
        </w:rPr>
        <w:t>OSCAR</w:t>
      </w:r>
      <w:r w:rsidR="5C10D61C" w:rsidRPr="603F5F87">
        <w:rPr>
          <w:rFonts w:ascii="Arial" w:hAnsi="Arial" w:cs="Arial"/>
          <w:i w:val="0"/>
        </w:rPr>
        <w:t xml:space="preserve"> and </w:t>
      </w:r>
      <w:r w:rsidR="00A71C6B" w:rsidRPr="603F5F87">
        <w:rPr>
          <w:rFonts w:ascii="Arial" w:hAnsi="Arial" w:cs="Arial"/>
          <w:i w:val="0"/>
        </w:rPr>
        <w:t xml:space="preserve">the </w:t>
      </w:r>
      <w:r w:rsidR="2E86560B" w:rsidRPr="603F5F87">
        <w:rPr>
          <w:rFonts w:ascii="Arial" w:hAnsi="Arial" w:cs="Arial"/>
          <w:i w:val="0"/>
        </w:rPr>
        <w:t>PRTP</w:t>
      </w:r>
      <w:r w:rsidR="2571A72A" w:rsidRPr="603F5F87">
        <w:rPr>
          <w:rFonts w:ascii="Arial" w:hAnsi="Arial" w:cs="Arial"/>
          <w:i w:val="0"/>
        </w:rPr>
        <w:t>.</w:t>
      </w:r>
      <w:r w:rsidR="00A71C6B" w:rsidRPr="603F5F87">
        <w:rPr>
          <w:rFonts w:ascii="Arial" w:hAnsi="Arial" w:cs="Arial"/>
          <w:i w:val="0"/>
        </w:rPr>
        <w:t xml:space="preserve"> </w:t>
      </w:r>
    </w:p>
    <w:p w14:paraId="4D43E204" w14:textId="2ADC1C8E" w:rsidR="00D63771" w:rsidRPr="00390E39" w:rsidRDefault="00D63771" w:rsidP="603F5F87">
      <w:pPr>
        <w:pStyle w:val="Italic"/>
        <w:spacing w:after="0"/>
        <w:jc w:val="both"/>
        <w:rPr>
          <w:rFonts w:ascii="Arial" w:hAnsi="Arial" w:cs="Arial"/>
          <w:i w:val="0"/>
        </w:rPr>
      </w:pPr>
    </w:p>
    <w:p w14:paraId="09E6B442" w14:textId="02378182" w:rsidR="00D63771" w:rsidRPr="00390E39" w:rsidRDefault="00D63771" w:rsidP="603F5F87">
      <w:pPr>
        <w:pStyle w:val="Italic"/>
        <w:spacing w:after="0"/>
        <w:jc w:val="both"/>
        <w:rPr>
          <w:rFonts w:ascii="Arial" w:hAnsi="Arial" w:cs="Arial"/>
          <w:i w:val="0"/>
        </w:rPr>
      </w:pPr>
      <w:r w:rsidRPr="603F5F87">
        <w:rPr>
          <w:rFonts w:ascii="Arial" w:hAnsi="Arial" w:cs="Arial"/>
          <w:i w:val="0"/>
        </w:rPr>
        <w:t>I confirm that I have read and understood these documents.</w:t>
      </w:r>
    </w:p>
    <w:p w14:paraId="729DF17C" w14:textId="77777777" w:rsidR="00D63771" w:rsidRPr="00390E39" w:rsidRDefault="00D63771" w:rsidP="00D63771">
      <w:pPr>
        <w:pStyle w:val="Italic"/>
        <w:rPr>
          <w:rFonts w:ascii="Arial" w:hAnsi="Arial" w:cs="Arial"/>
        </w:rPr>
      </w:pPr>
    </w:p>
    <w:tbl>
      <w:tblPr>
        <w:tblW w:w="5000" w:type="pct"/>
        <w:tblLayout w:type="fixed"/>
        <w:tblCellMar>
          <w:left w:w="0" w:type="dxa"/>
          <w:right w:w="0" w:type="dxa"/>
        </w:tblCellMar>
        <w:tblLook w:val="0000" w:firstRow="0" w:lastRow="0" w:firstColumn="0" w:lastColumn="0" w:noHBand="0" w:noVBand="0"/>
      </w:tblPr>
      <w:tblGrid>
        <w:gridCol w:w="2194"/>
        <w:gridCol w:w="4788"/>
        <w:gridCol w:w="653"/>
        <w:gridCol w:w="2118"/>
      </w:tblGrid>
      <w:tr w:rsidR="00D63771" w:rsidRPr="00390E39" w14:paraId="414A7D1E" w14:textId="77777777" w:rsidTr="005A3B5D">
        <w:trPr>
          <w:trHeight w:val="725"/>
        </w:trPr>
        <w:tc>
          <w:tcPr>
            <w:tcW w:w="2268" w:type="dxa"/>
            <w:vAlign w:val="bottom"/>
          </w:tcPr>
          <w:p w14:paraId="30461404" w14:textId="77777777" w:rsidR="00D63771" w:rsidRPr="00390E39" w:rsidRDefault="00D63771" w:rsidP="005A3B5D">
            <w:pPr>
              <w:rPr>
                <w:rFonts w:ascii="Arial" w:hAnsi="Arial" w:cs="Arial"/>
                <w:i/>
              </w:rPr>
            </w:pPr>
            <w:r w:rsidRPr="00390E39">
              <w:rPr>
                <w:rFonts w:ascii="Arial" w:hAnsi="Arial" w:cs="Arial"/>
                <w:i/>
              </w:rPr>
              <w:t>Candidate’s signature:</w:t>
            </w:r>
          </w:p>
        </w:tc>
        <w:tc>
          <w:tcPr>
            <w:tcW w:w="4949" w:type="dxa"/>
            <w:tcBorders>
              <w:bottom w:val="single" w:sz="4" w:space="0" w:color="auto"/>
            </w:tcBorders>
            <w:vAlign w:val="bottom"/>
          </w:tcPr>
          <w:p w14:paraId="0B7A9B92" w14:textId="77777777" w:rsidR="00D63771" w:rsidRPr="00390E39" w:rsidRDefault="00D63771" w:rsidP="005A3B5D">
            <w:pPr>
              <w:pStyle w:val="FieldText"/>
              <w:rPr>
                <w:rFonts w:ascii="Arial" w:hAnsi="Arial" w:cs="Arial"/>
                <w:sz w:val="22"/>
              </w:rPr>
            </w:pPr>
          </w:p>
        </w:tc>
        <w:tc>
          <w:tcPr>
            <w:tcW w:w="674" w:type="dxa"/>
            <w:vAlign w:val="bottom"/>
          </w:tcPr>
          <w:p w14:paraId="79AEF9C4" w14:textId="77777777" w:rsidR="00D63771" w:rsidRPr="00390E39" w:rsidRDefault="00D63771" w:rsidP="005A3B5D">
            <w:pPr>
              <w:pStyle w:val="Heading4"/>
              <w:rPr>
                <w:rFonts w:ascii="Arial" w:hAnsi="Arial" w:cs="Arial"/>
              </w:rPr>
            </w:pPr>
            <w:r w:rsidRPr="00390E39">
              <w:rPr>
                <w:rFonts w:ascii="Arial" w:hAnsi="Arial" w:cs="Arial"/>
                <w:i/>
              </w:rPr>
              <w:t>Date</w:t>
            </w:r>
            <w:r w:rsidRPr="00390E39">
              <w:rPr>
                <w:rFonts w:ascii="Arial" w:hAnsi="Arial" w:cs="Arial"/>
              </w:rPr>
              <w:t>:</w:t>
            </w:r>
          </w:p>
        </w:tc>
        <w:tc>
          <w:tcPr>
            <w:tcW w:w="2189" w:type="dxa"/>
            <w:tcBorders>
              <w:bottom w:val="single" w:sz="4" w:space="0" w:color="auto"/>
            </w:tcBorders>
            <w:vAlign w:val="bottom"/>
          </w:tcPr>
          <w:p w14:paraId="48B0CA37" w14:textId="77777777" w:rsidR="00D63771" w:rsidRPr="00390E39" w:rsidRDefault="00D63771" w:rsidP="005A3B5D">
            <w:pPr>
              <w:pStyle w:val="FieldText"/>
              <w:rPr>
                <w:rFonts w:ascii="Arial" w:hAnsi="Arial" w:cs="Arial"/>
                <w:sz w:val="22"/>
              </w:rPr>
            </w:pPr>
          </w:p>
        </w:tc>
      </w:tr>
    </w:tbl>
    <w:p w14:paraId="32936ADC" w14:textId="23BA64E3" w:rsidR="00F65561" w:rsidRDefault="00F65561">
      <w:pPr>
        <w:rPr>
          <w:rFonts w:ascii="Arial" w:hAnsi="Arial" w:cs="Arial"/>
          <w:b/>
          <w:color w:val="FFFFFF" w:themeColor="background1"/>
          <w:sz w:val="12"/>
          <w:szCs w:val="12"/>
        </w:rPr>
      </w:pPr>
    </w:p>
    <w:p w14:paraId="21ACE33B" w14:textId="77777777" w:rsidR="008E2F7B" w:rsidRPr="008E2F7B" w:rsidRDefault="008E2F7B" w:rsidP="008E2F7B">
      <w:pPr>
        <w:pStyle w:val="Heading2"/>
        <w:tabs>
          <w:tab w:val="left" w:pos="851"/>
          <w:tab w:val="right" w:pos="9356"/>
        </w:tabs>
        <w:spacing w:before="0"/>
        <w:jc w:val="left"/>
        <w:rPr>
          <w:rFonts w:ascii="Arial" w:hAnsi="Arial" w:cs="Arial"/>
          <w:sz w:val="12"/>
          <w:szCs w:val="12"/>
        </w:rPr>
      </w:pPr>
    </w:p>
    <w:p w14:paraId="5C775A47" w14:textId="77777777" w:rsidR="008E2F7B" w:rsidRPr="00390E39" w:rsidRDefault="008E2F7B" w:rsidP="008E2F7B">
      <w:pPr>
        <w:pStyle w:val="Heading2"/>
        <w:tabs>
          <w:tab w:val="left" w:pos="851"/>
          <w:tab w:val="right" w:pos="9356"/>
        </w:tabs>
        <w:spacing w:before="0"/>
        <w:jc w:val="left"/>
        <w:rPr>
          <w:rFonts w:ascii="Arial" w:hAnsi="Arial" w:cs="Arial"/>
          <w:sz w:val="28"/>
        </w:rPr>
      </w:pPr>
      <w:r>
        <w:rPr>
          <w:rFonts w:ascii="Arial" w:hAnsi="Arial" w:cs="Arial"/>
          <w:sz w:val="28"/>
        </w:rPr>
        <w:t>Appended documents</w:t>
      </w:r>
    </w:p>
    <w:p w14:paraId="44A9FFC7" w14:textId="77777777" w:rsidR="00013DB6" w:rsidRDefault="00013DB6" w:rsidP="0003013D">
      <w:pPr>
        <w:pStyle w:val="Italic"/>
        <w:spacing w:before="0" w:after="0"/>
        <w:jc w:val="both"/>
        <w:rPr>
          <w:rFonts w:ascii="Arial" w:hAnsi="Arial" w:cs="Arial"/>
          <w:i w:val="0"/>
          <w:iCs/>
        </w:rPr>
      </w:pPr>
    </w:p>
    <w:p w14:paraId="4FC74477" w14:textId="19868AB4" w:rsidR="008E2F7B" w:rsidRPr="00645791" w:rsidRDefault="00D63771" w:rsidP="0003013D">
      <w:pPr>
        <w:pStyle w:val="Italic"/>
        <w:spacing w:before="0" w:after="120"/>
        <w:jc w:val="both"/>
        <w:rPr>
          <w:rFonts w:ascii="Arial" w:hAnsi="Arial" w:cs="Arial"/>
          <w:i w:val="0"/>
          <w:iCs/>
        </w:rPr>
      </w:pPr>
      <w:r w:rsidRPr="00645791">
        <w:rPr>
          <w:rFonts w:ascii="Arial" w:hAnsi="Arial" w:cs="Arial"/>
          <w:i w:val="0"/>
          <w:iCs/>
        </w:rPr>
        <w:t>Append the following</w:t>
      </w:r>
      <w:r w:rsidR="008E2F7B" w:rsidRPr="00645791">
        <w:rPr>
          <w:rFonts w:ascii="Arial" w:hAnsi="Arial" w:cs="Arial"/>
          <w:i w:val="0"/>
          <w:iCs/>
        </w:rPr>
        <w:t xml:space="preserve"> supporting documents </w:t>
      </w:r>
      <w:r w:rsidR="0003013D" w:rsidRPr="00645791">
        <w:rPr>
          <w:rFonts w:ascii="Arial" w:hAnsi="Arial" w:cs="Arial"/>
          <w:i w:val="0"/>
          <w:iCs/>
        </w:rPr>
        <w:t>after this page</w:t>
      </w:r>
      <w:r w:rsidR="008E2F7B" w:rsidRPr="00645791">
        <w:rPr>
          <w:rFonts w:ascii="Arial" w:hAnsi="Arial" w:cs="Arial"/>
          <w:i w:val="0"/>
          <w:iCs/>
        </w:rPr>
        <w:t>:</w:t>
      </w:r>
    </w:p>
    <w:p w14:paraId="2A9A780D" w14:textId="0710C884" w:rsidR="008E2F7B" w:rsidRPr="00645791" w:rsidRDefault="00272081" w:rsidP="008E2F7B">
      <w:pPr>
        <w:spacing w:after="120"/>
        <w:jc w:val="both"/>
        <w:rPr>
          <w:rFonts w:cstheme="minorHAnsi"/>
          <w:sz w:val="20"/>
          <w:szCs w:val="20"/>
        </w:rPr>
      </w:pPr>
      <w:sdt>
        <w:sdtPr>
          <w:rPr>
            <w:rFonts w:cstheme="minorHAnsi"/>
            <w:sz w:val="20"/>
            <w:szCs w:val="20"/>
          </w:rPr>
          <w:id w:val="664516141"/>
          <w14:checkbox>
            <w14:checked w14:val="0"/>
            <w14:checkedState w14:val="2612" w14:font="MS Gothic"/>
            <w14:uncheckedState w14:val="2610" w14:font="MS Gothic"/>
          </w14:checkbox>
        </w:sdtPr>
        <w:sdtEndPr/>
        <w:sdtContent>
          <w:r w:rsidR="008E2F7B" w:rsidRPr="00645791">
            <w:rPr>
              <w:rFonts w:ascii="MS Gothic" w:eastAsia="MS Gothic" w:hAnsi="MS Gothic" w:cstheme="minorHAnsi" w:hint="eastAsia"/>
              <w:sz w:val="20"/>
              <w:szCs w:val="20"/>
            </w:rPr>
            <w:t>☐</w:t>
          </w:r>
        </w:sdtContent>
      </w:sdt>
      <w:r w:rsidR="008E2F7B" w:rsidRPr="00645791">
        <w:rPr>
          <w:rFonts w:cstheme="minorHAnsi"/>
          <w:sz w:val="20"/>
          <w:szCs w:val="20"/>
        </w:rPr>
        <w:t xml:space="preserve">  </w:t>
      </w:r>
      <w:r w:rsidR="00D63771" w:rsidRPr="00645791">
        <w:rPr>
          <w:rFonts w:ascii="Arial" w:hAnsi="Arial" w:cs="Arial"/>
          <w:sz w:val="20"/>
          <w:szCs w:val="20"/>
        </w:rPr>
        <w:t>Transcripts substantiating your academic qualifications</w:t>
      </w:r>
      <w:r w:rsidR="008E2F7B" w:rsidRPr="00645791">
        <w:rPr>
          <w:rFonts w:ascii="Arial" w:hAnsi="Arial" w:cs="Arial"/>
          <w:sz w:val="20"/>
          <w:szCs w:val="20"/>
        </w:rPr>
        <w:t>;</w:t>
      </w:r>
    </w:p>
    <w:bookmarkStart w:id="1" w:name="_Hlk55915319"/>
    <w:p w14:paraId="02FC5701" w14:textId="5983C7BF" w:rsidR="008E2F7B" w:rsidRPr="00645791" w:rsidRDefault="00272081" w:rsidP="008E2F7B">
      <w:pPr>
        <w:spacing w:after="120"/>
        <w:jc w:val="both"/>
        <w:rPr>
          <w:rFonts w:ascii="Arial" w:hAnsi="Arial" w:cs="Arial"/>
          <w:sz w:val="20"/>
          <w:szCs w:val="20"/>
        </w:rPr>
      </w:pPr>
      <w:sdt>
        <w:sdtPr>
          <w:rPr>
            <w:rFonts w:cstheme="minorBidi"/>
            <w:sz w:val="20"/>
            <w:szCs w:val="20"/>
          </w:rPr>
          <w:id w:val="766430532"/>
          <w:placeholder>
            <w:docPart w:val="DefaultPlaceholder_1081868574"/>
          </w:placeholder>
          <w14:checkbox>
            <w14:checked w14:val="0"/>
            <w14:checkedState w14:val="2612" w14:font="MS Gothic"/>
            <w14:uncheckedState w14:val="2610" w14:font="MS Gothic"/>
          </w14:checkbox>
        </w:sdtPr>
        <w:sdtEndPr/>
        <w:sdtContent>
          <w:r w:rsidR="008E2F7B" w:rsidRPr="3AE12DD1">
            <w:rPr>
              <w:rFonts w:ascii="MS Gothic" w:eastAsia="MS Gothic" w:hAnsi="MS Gothic" w:cstheme="minorBidi"/>
              <w:sz w:val="20"/>
              <w:szCs w:val="20"/>
            </w:rPr>
            <w:t>☐</w:t>
          </w:r>
        </w:sdtContent>
      </w:sdt>
      <w:r w:rsidR="008E2F7B" w:rsidRPr="3AE12DD1">
        <w:rPr>
          <w:rFonts w:cstheme="minorBidi"/>
          <w:sz w:val="20"/>
          <w:szCs w:val="20"/>
        </w:rPr>
        <w:t xml:space="preserve">  </w:t>
      </w:r>
      <w:r w:rsidR="0003013D" w:rsidRPr="3AE12DD1">
        <w:rPr>
          <w:rFonts w:cstheme="minorBidi"/>
          <w:sz w:val="20"/>
          <w:szCs w:val="20"/>
        </w:rPr>
        <w:t>A b</w:t>
      </w:r>
      <w:r w:rsidR="008E2F7B" w:rsidRPr="00645791">
        <w:rPr>
          <w:rFonts w:ascii="Arial" w:hAnsi="Arial" w:cs="Arial"/>
          <w:sz w:val="20"/>
          <w:szCs w:val="20"/>
        </w:rPr>
        <w:t xml:space="preserve">rief </w:t>
      </w:r>
      <w:r w:rsidR="0003013D" w:rsidRPr="3AE12DD1">
        <w:rPr>
          <w:rFonts w:ascii="Arial" w:hAnsi="Arial" w:cs="Arial"/>
          <w:i/>
          <w:iCs/>
          <w:sz w:val="20"/>
          <w:szCs w:val="20"/>
        </w:rPr>
        <w:t>curriculum vitae</w:t>
      </w:r>
      <w:r w:rsidR="0003013D" w:rsidRPr="00645791">
        <w:rPr>
          <w:rFonts w:ascii="Arial" w:hAnsi="Arial" w:cs="Arial"/>
          <w:sz w:val="20"/>
          <w:szCs w:val="20"/>
        </w:rPr>
        <w:t xml:space="preserve"> (CV) that includes contact details for two referees</w:t>
      </w:r>
      <w:r w:rsidR="008E2F7B" w:rsidRPr="00645791">
        <w:rPr>
          <w:rFonts w:ascii="Arial" w:hAnsi="Arial" w:cs="Arial"/>
          <w:sz w:val="20"/>
          <w:szCs w:val="20"/>
        </w:rPr>
        <w:t>.</w:t>
      </w:r>
    </w:p>
    <w:bookmarkEnd w:id="1"/>
    <w:p w14:paraId="25A27165" w14:textId="3A6B635B" w:rsidR="008E2F7B" w:rsidRDefault="191F9BC8" w:rsidP="45328C6E">
      <w:pPr>
        <w:spacing w:after="120"/>
        <w:jc w:val="both"/>
        <w:rPr>
          <w:rFonts w:ascii="Arial" w:hAnsi="Arial" w:cs="Arial"/>
          <w:sz w:val="20"/>
          <w:szCs w:val="20"/>
        </w:rPr>
      </w:pPr>
      <w:r w:rsidRPr="45328C6E">
        <w:rPr>
          <w:rFonts w:ascii="MS Gothic" w:eastAsia="MS Gothic" w:hAnsi="MS Gothic" w:cstheme="minorBidi"/>
          <w:sz w:val="20"/>
          <w:szCs w:val="20"/>
        </w:rPr>
        <w:t>☐</w:t>
      </w:r>
      <w:r w:rsidRPr="45328C6E">
        <w:rPr>
          <w:rFonts w:cstheme="minorBidi"/>
          <w:sz w:val="20"/>
          <w:szCs w:val="20"/>
        </w:rPr>
        <w:t xml:space="preserve">  </w:t>
      </w:r>
      <w:r w:rsidR="09D69E81" w:rsidRPr="45328C6E">
        <w:rPr>
          <w:rFonts w:ascii="Arial" w:hAnsi="Arial" w:cs="Arial"/>
          <w:sz w:val="20"/>
          <w:szCs w:val="20"/>
        </w:rPr>
        <w:t xml:space="preserve">(If Applicable) </w:t>
      </w:r>
      <w:r w:rsidR="6545A874" w:rsidRPr="45328C6E">
        <w:rPr>
          <w:rFonts w:ascii="Arial" w:hAnsi="Arial" w:cs="Arial"/>
          <w:sz w:val="20"/>
          <w:szCs w:val="20"/>
        </w:rPr>
        <w:t xml:space="preserve">Transcripts substantiating your English Language qualifications. </w:t>
      </w:r>
    </w:p>
    <w:p w14:paraId="659394E1" w14:textId="77777777" w:rsidR="00393DAD" w:rsidRDefault="00A24C25" w:rsidP="00A24C25">
      <w:pPr>
        <w:rPr>
          <w:rFonts w:ascii="Roboto" w:hAnsi="Roboto"/>
          <w:color w:val="333333"/>
          <w:sz w:val="22"/>
          <w:szCs w:val="22"/>
          <w:shd w:val="clear" w:color="auto" w:fill="FFFFFF"/>
        </w:rPr>
      </w:pPr>
      <w:r w:rsidRPr="45328C6E">
        <w:rPr>
          <w:rFonts w:ascii="MS Gothic" w:eastAsia="MS Gothic" w:hAnsi="MS Gothic" w:cstheme="minorBidi"/>
          <w:sz w:val="20"/>
          <w:szCs w:val="20"/>
        </w:rPr>
        <w:t>☐</w:t>
      </w:r>
      <w:r>
        <w:rPr>
          <w:rFonts w:ascii="MS Gothic" w:eastAsia="MS Gothic" w:hAnsi="MS Gothic" w:cstheme="minorBidi"/>
          <w:sz w:val="20"/>
          <w:szCs w:val="20"/>
        </w:rPr>
        <w:t xml:space="preserve"> </w:t>
      </w:r>
      <w:r w:rsidRPr="00E475F6">
        <w:rPr>
          <w:rFonts w:eastAsia="MS Gothic" w:cstheme="minorHAnsi"/>
          <w:sz w:val="20"/>
          <w:szCs w:val="20"/>
        </w:rPr>
        <w:t>A</w:t>
      </w:r>
      <w:r w:rsidRPr="007F2D73">
        <w:rPr>
          <w:rFonts w:ascii="Roboto" w:hAnsi="Roboto"/>
          <w:color w:val="333333"/>
          <w:sz w:val="22"/>
          <w:szCs w:val="22"/>
          <w:shd w:val="clear" w:color="auto" w:fill="FFFFFF"/>
        </w:rPr>
        <w:t xml:space="preserve"> brief literature review (500 words, not including the list of references in the word count) </w:t>
      </w:r>
    </w:p>
    <w:p w14:paraId="0B6DFE9D" w14:textId="77777777" w:rsidR="00393DAD" w:rsidRDefault="00393DAD" w:rsidP="00A24C25">
      <w:pPr>
        <w:rPr>
          <w:rFonts w:ascii="Roboto" w:hAnsi="Roboto"/>
          <w:color w:val="333333"/>
          <w:sz w:val="22"/>
          <w:szCs w:val="22"/>
          <w:shd w:val="clear" w:color="auto" w:fill="FFFFFF"/>
        </w:rPr>
      </w:pPr>
    </w:p>
    <w:p w14:paraId="104EF95A" w14:textId="69C37BB7" w:rsidR="00A24C25" w:rsidRPr="00393DAD" w:rsidRDefault="00A24C25" w:rsidP="00A24C25">
      <w:pPr>
        <w:rPr>
          <w:rFonts w:ascii="Arial" w:hAnsi="Arial" w:cs="Arial"/>
          <w:b/>
          <w:bCs/>
          <w:sz w:val="22"/>
          <w:szCs w:val="22"/>
        </w:rPr>
      </w:pPr>
      <w:r w:rsidRPr="00393DAD">
        <w:rPr>
          <w:rFonts w:ascii="Roboto" w:hAnsi="Roboto"/>
          <w:b/>
          <w:bCs/>
          <w:color w:val="333333"/>
          <w:sz w:val="22"/>
          <w:szCs w:val="22"/>
          <w:shd w:val="clear" w:color="auto" w:fill="FFFFFF"/>
        </w:rPr>
        <w:lastRenderedPageBreak/>
        <w:t>An applicant may apply for more than one project, however each application must have a separate literature review.</w:t>
      </w:r>
    </w:p>
    <w:p w14:paraId="44CF6E34" w14:textId="77777777" w:rsidR="003B539B" w:rsidRPr="00645791" w:rsidRDefault="003B539B" w:rsidP="45328C6E">
      <w:pPr>
        <w:spacing w:after="120"/>
        <w:jc w:val="both"/>
        <w:rPr>
          <w:rFonts w:ascii="Arial" w:hAnsi="Arial" w:cs="Arial"/>
          <w:sz w:val="20"/>
          <w:szCs w:val="20"/>
        </w:rPr>
      </w:pPr>
    </w:p>
    <w:p w14:paraId="63E4F3BA" w14:textId="233EAC6B" w:rsidR="0003013D" w:rsidRPr="0003013D" w:rsidRDefault="008E2F7B" w:rsidP="0003013D">
      <w:pPr>
        <w:pStyle w:val="Italic"/>
        <w:rPr>
          <w:rFonts w:ascii="Arial" w:hAnsi="Arial" w:cs="Arial"/>
          <w:b/>
          <w:i w:val="0"/>
          <w:iCs/>
          <w:sz w:val="32"/>
          <w:szCs w:val="28"/>
        </w:rPr>
      </w:pPr>
      <w:r w:rsidRPr="0003013D">
        <w:rPr>
          <w:rFonts w:ascii="Arial" w:hAnsi="Arial" w:cs="Arial"/>
          <w:b/>
          <w:i w:val="0"/>
          <w:iCs/>
          <w:sz w:val="32"/>
          <w:szCs w:val="28"/>
        </w:rPr>
        <w:t xml:space="preserve">NB: Submit </w:t>
      </w:r>
      <w:r w:rsidR="0003013D" w:rsidRPr="0003013D">
        <w:rPr>
          <w:rFonts w:ascii="Arial" w:hAnsi="Arial" w:cs="Arial"/>
          <w:b/>
          <w:i w:val="0"/>
          <w:iCs/>
          <w:sz w:val="32"/>
          <w:szCs w:val="28"/>
        </w:rPr>
        <w:t>your</w:t>
      </w:r>
      <w:r w:rsidRPr="0003013D">
        <w:rPr>
          <w:rFonts w:ascii="Arial" w:hAnsi="Arial" w:cs="Arial"/>
          <w:b/>
          <w:i w:val="0"/>
          <w:iCs/>
          <w:sz w:val="32"/>
          <w:szCs w:val="28"/>
        </w:rPr>
        <w:t xml:space="preserve"> entire application </w:t>
      </w:r>
      <w:r w:rsidR="0003013D" w:rsidRPr="0003013D">
        <w:rPr>
          <w:rFonts w:ascii="Arial" w:hAnsi="Arial" w:cs="Arial"/>
          <w:b/>
          <w:i w:val="0"/>
          <w:iCs/>
          <w:sz w:val="32"/>
          <w:szCs w:val="28"/>
        </w:rPr>
        <w:t xml:space="preserve">including these appended documents </w:t>
      </w:r>
      <w:r w:rsidRPr="0003013D">
        <w:rPr>
          <w:rFonts w:ascii="Arial" w:hAnsi="Arial" w:cs="Arial"/>
          <w:b/>
          <w:i w:val="0"/>
          <w:iCs/>
          <w:sz w:val="32"/>
          <w:szCs w:val="28"/>
        </w:rPr>
        <w:t xml:space="preserve">compiled as a </w:t>
      </w:r>
      <w:r w:rsidRPr="0003013D">
        <w:rPr>
          <w:rFonts w:ascii="Arial" w:hAnsi="Arial" w:cs="Arial"/>
          <w:b/>
          <w:i w:val="0"/>
          <w:iCs/>
          <w:sz w:val="32"/>
          <w:szCs w:val="28"/>
          <w:u w:val="single"/>
        </w:rPr>
        <w:t>single</w:t>
      </w:r>
      <w:r w:rsidRPr="0003013D">
        <w:rPr>
          <w:rFonts w:ascii="Arial" w:hAnsi="Arial" w:cs="Arial"/>
          <w:b/>
          <w:i w:val="0"/>
          <w:iCs/>
          <w:sz w:val="32"/>
          <w:szCs w:val="28"/>
        </w:rPr>
        <w:t xml:space="preserve"> WORD or PDF file.</w:t>
      </w:r>
    </w:p>
    <w:p w14:paraId="6C5F99E8" w14:textId="77777777" w:rsidR="00AC098B" w:rsidRDefault="00AC098B">
      <w:pPr>
        <w:rPr>
          <w:rFonts w:ascii="Arial" w:hAnsi="Arial" w:cs="Arial"/>
          <w:b/>
          <w:i/>
          <w:iCs/>
          <w:sz w:val="22"/>
        </w:rPr>
      </w:pPr>
    </w:p>
    <w:p w14:paraId="5EEF1CF3" w14:textId="2AA03E70" w:rsidR="0003013D" w:rsidRDefault="0003013D">
      <w:pPr>
        <w:rPr>
          <w:rFonts w:ascii="Arial" w:hAnsi="Arial" w:cs="Arial"/>
          <w:b/>
          <w:iCs/>
          <w:sz w:val="22"/>
          <w:szCs w:val="20"/>
        </w:rPr>
      </w:pPr>
    </w:p>
    <w:p w14:paraId="4007CB36" w14:textId="77777777" w:rsidR="0003013D" w:rsidRPr="008E2F7B" w:rsidRDefault="0003013D" w:rsidP="0003013D">
      <w:pPr>
        <w:pStyle w:val="Heading2"/>
        <w:tabs>
          <w:tab w:val="left" w:pos="851"/>
          <w:tab w:val="right" w:pos="9356"/>
        </w:tabs>
        <w:spacing w:before="0"/>
        <w:jc w:val="left"/>
        <w:rPr>
          <w:rFonts w:ascii="Arial" w:hAnsi="Arial" w:cs="Arial"/>
          <w:sz w:val="12"/>
          <w:szCs w:val="12"/>
        </w:rPr>
      </w:pPr>
      <w:bookmarkStart w:id="2" w:name="_Hlk4772101"/>
    </w:p>
    <w:p w14:paraId="060BB4F5" w14:textId="086E9632" w:rsidR="0003013D" w:rsidRPr="00390E39" w:rsidRDefault="0003013D" w:rsidP="0003013D">
      <w:pPr>
        <w:pStyle w:val="Heading2"/>
        <w:tabs>
          <w:tab w:val="left" w:pos="851"/>
          <w:tab w:val="right" w:pos="9356"/>
        </w:tabs>
        <w:spacing w:before="0"/>
        <w:jc w:val="left"/>
        <w:rPr>
          <w:rFonts w:ascii="Arial" w:hAnsi="Arial" w:cs="Arial"/>
          <w:sz w:val="28"/>
        </w:rPr>
      </w:pPr>
      <w:r w:rsidRPr="0003013D">
        <w:rPr>
          <w:rFonts w:ascii="Arial" w:hAnsi="Arial" w:cs="Arial"/>
          <w:sz w:val="28"/>
        </w:rPr>
        <w:t>Data Protection Statement</w:t>
      </w:r>
    </w:p>
    <w:p w14:paraId="3BC96C12" w14:textId="0BB7BE3A" w:rsidR="00DA1F23" w:rsidRDefault="00B6450C" w:rsidP="603F5F87">
      <w:pPr>
        <w:pStyle w:val="Italic"/>
        <w:jc w:val="both"/>
        <w:rPr>
          <w:rFonts w:ascii="Arial" w:hAnsi="Arial" w:cs="Arial"/>
          <w:i w:val="0"/>
        </w:rPr>
      </w:pPr>
      <w:r>
        <w:rPr>
          <w:rFonts w:ascii="Arial" w:hAnsi="Arial" w:cs="Arial"/>
          <w:i w:val="0"/>
        </w:rPr>
        <w:t>OSCAR</w:t>
      </w:r>
      <w:r w:rsidR="00841079" w:rsidRPr="603F5F87">
        <w:rPr>
          <w:rFonts w:ascii="Arial" w:hAnsi="Arial" w:cs="Arial"/>
          <w:i w:val="0"/>
        </w:rPr>
        <w:t xml:space="preserve"> t</w:t>
      </w:r>
      <w:r w:rsidR="003A580A" w:rsidRPr="603F5F87">
        <w:rPr>
          <w:rFonts w:ascii="Arial" w:hAnsi="Arial" w:cs="Arial"/>
          <w:i w:val="0"/>
        </w:rPr>
        <w:t xml:space="preserve">ake very seriously </w:t>
      </w:r>
      <w:r w:rsidR="00841079" w:rsidRPr="603F5F87">
        <w:rPr>
          <w:rFonts w:ascii="Arial" w:hAnsi="Arial" w:cs="Arial"/>
          <w:i w:val="0"/>
        </w:rPr>
        <w:t>their</w:t>
      </w:r>
      <w:r w:rsidR="003A580A" w:rsidRPr="603F5F87">
        <w:rPr>
          <w:rFonts w:ascii="Arial" w:hAnsi="Arial" w:cs="Arial"/>
          <w:i w:val="0"/>
        </w:rPr>
        <w:t xml:space="preserve"> legal obligations as set out in the General Data Protection Regulation 2016/679 (GDPR) and the Irish Data Protection Act 2018 to safeguard and protect your personal information in our possession. The personal information which you disclose to us in this </w:t>
      </w:r>
      <w:r w:rsidR="00D8553F" w:rsidRPr="603F5F87">
        <w:rPr>
          <w:rFonts w:ascii="Arial" w:hAnsi="Arial" w:cs="Arial"/>
          <w:i w:val="0"/>
        </w:rPr>
        <w:t>form</w:t>
      </w:r>
      <w:r w:rsidR="003A580A" w:rsidRPr="603F5F87">
        <w:rPr>
          <w:rFonts w:ascii="Arial" w:hAnsi="Arial" w:cs="Arial"/>
          <w:i w:val="0"/>
        </w:rPr>
        <w:t xml:space="preserve"> will only be used to administer your application for this scholarship and to evaluate your suitability for the award. We will not keep your personal information for any longer than is necessary for those stated purposes.</w:t>
      </w:r>
    </w:p>
    <w:p w14:paraId="75A05080" w14:textId="77777777" w:rsidR="007A53F9" w:rsidRDefault="007A53F9" w:rsidP="603F5F87">
      <w:pPr>
        <w:pStyle w:val="Italic"/>
        <w:jc w:val="both"/>
        <w:rPr>
          <w:rFonts w:ascii="Arial" w:hAnsi="Arial" w:cs="Arial"/>
          <w:i w:val="0"/>
        </w:rPr>
      </w:pPr>
    </w:p>
    <w:bookmarkEnd w:id="2"/>
    <w:p w14:paraId="6C5FB0A0" w14:textId="28EE5C2C" w:rsidR="603F5F87" w:rsidRDefault="603F5F87" w:rsidP="603F5F87">
      <w:pPr>
        <w:pStyle w:val="Italic"/>
        <w:jc w:val="both"/>
        <w:rPr>
          <w:rFonts w:ascii="Arial" w:hAnsi="Arial"/>
          <w:iCs/>
        </w:rPr>
      </w:pPr>
    </w:p>
    <w:p w14:paraId="3AFE2699" w14:textId="4155E21D" w:rsidR="001E4A3B" w:rsidRPr="00926EFC" w:rsidRDefault="00B6450C" w:rsidP="001E4A3B">
      <w:pPr>
        <w:pStyle w:val="NoSpacing"/>
        <w:jc w:val="center"/>
        <w:rPr>
          <w:rFonts w:ascii="Franklin Gothic Book" w:hAnsi="Franklin Gothic Book"/>
          <w:b/>
          <w:sz w:val="24"/>
          <w:szCs w:val="24"/>
          <w:u w:val="single"/>
        </w:rPr>
      </w:pPr>
      <w:r>
        <w:rPr>
          <w:rFonts w:ascii="Franklin Gothic Book" w:hAnsi="Franklin Gothic Book"/>
          <w:b/>
          <w:sz w:val="24"/>
          <w:szCs w:val="24"/>
          <w:u w:val="single"/>
        </w:rPr>
        <w:t>OSCAR</w:t>
      </w:r>
      <w:r w:rsidR="001E4A3B">
        <w:rPr>
          <w:rFonts w:ascii="Franklin Gothic Book" w:hAnsi="Franklin Gothic Book"/>
          <w:b/>
          <w:sz w:val="24"/>
          <w:szCs w:val="24"/>
          <w:u w:val="single"/>
        </w:rPr>
        <w:t xml:space="preserve"> Bursary Terms and Conditions</w:t>
      </w:r>
    </w:p>
    <w:p w14:paraId="431B92F3" w14:textId="77777777" w:rsidR="001E4A3B" w:rsidRDefault="001E4A3B" w:rsidP="001E4A3B">
      <w:pPr>
        <w:pStyle w:val="NoSpacing"/>
        <w:rPr>
          <w:rFonts w:ascii="Franklin Gothic Book" w:hAnsi="Franklin Gothic Book"/>
          <w:b/>
          <w:u w:val="single"/>
        </w:rPr>
      </w:pPr>
    </w:p>
    <w:p w14:paraId="13E1462D" w14:textId="77777777" w:rsidR="001E4A3B" w:rsidRDefault="001E4A3B" w:rsidP="001E4A3B">
      <w:pPr>
        <w:pStyle w:val="NoSpacing"/>
        <w:numPr>
          <w:ilvl w:val="0"/>
          <w:numId w:val="43"/>
        </w:numPr>
        <w:rPr>
          <w:rFonts w:ascii="Franklin Gothic Book" w:hAnsi="Franklin Gothic Book"/>
        </w:rPr>
      </w:pPr>
      <w:r w:rsidRPr="001B7F13">
        <w:rPr>
          <w:rFonts w:ascii="Franklin Gothic Book" w:hAnsi="Franklin Gothic Book"/>
        </w:rPr>
        <w:t>Applications are open to all qualified student candidates, including EU and non-EU candidates.</w:t>
      </w:r>
    </w:p>
    <w:p w14:paraId="444DF447" w14:textId="77777777" w:rsidR="001E4A3B" w:rsidRPr="001B7F13" w:rsidRDefault="001E4A3B" w:rsidP="001E4A3B">
      <w:pPr>
        <w:pStyle w:val="NoSpacing"/>
        <w:rPr>
          <w:rFonts w:ascii="Franklin Gothic Book" w:hAnsi="Franklin Gothic Book"/>
        </w:rPr>
      </w:pPr>
    </w:p>
    <w:p w14:paraId="7DA13004" w14:textId="77777777" w:rsidR="001E4A3B" w:rsidRPr="001B7F13" w:rsidRDefault="001E4A3B" w:rsidP="001E4A3B">
      <w:pPr>
        <w:pStyle w:val="NoSpacing"/>
        <w:numPr>
          <w:ilvl w:val="0"/>
          <w:numId w:val="43"/>
        </w:numPr>
        <w:rPr>
          <w:rFonts w:ascii="Franklin Gothic Book" w:hAnsi="Franklin Gothic Book"/>
        </w:rPr>
      </w:pPr>
      <w:r w:rsidRPr="001B7F13">
        <w:rPr>
          <w:rFonts w:ascii="Franklin Gothic Book" w:hAnsi="Franklin Gothic Book"/>
        </w:rPr>
        <w:t>Candidates who already hold a degree by research at the level of the scholarship award, or students currently in receipt of postgraduate research funding and registered as postgraduate research students are ineligible.</w:t>
      </w:r>
    </w:p>
    <w:p w14:paraId="2BBBFCB2" w14:textId="77777777" w:rsidR="001E4A3B" w:rsidRDefault="001E4A3B" w:rsidP="001E4A3B">
      <w:pPr>
        <w:pStyle w:val="NoSpacing"/>
        <w:rPr>
          <w:rFonts w:ascii="Franklin Gothic Book" w:hAnsi="Franklin Gothic Book"/>
        </w:rPr>
      </w:pPr>
    </w:p>
    <w:p w14:paraId="65D9FA39" w14:textId="77777777" w:rsidR="001E4A3B" w:rsidRDefault="001E4A3B" w:rsidP="001E4A3B">
      <w:pPr>
        <w:pStyle w:val="NoSpacing"/>
        <w:numPr>
          <w:ilvl w:val="0"/>
          <w:numId w:val="43"/>
        </w:numPr>
        <w:rPr>
          <w:rFonts w:ascii="Franklin Gothic Book" w:hAnsi="Franklin Gothic Book"/>
        </w:rPr>
      </w:pPr>
      <w:r w:rsidRPr="00C6060F">
        <w:rPr>
          <w:rFonts w:ascii="Franklin Gothic Book" w:hAnsi="Franklin Gothic Book"/>
        </w:rPr>
        <w:t xml:space="preserve">Drawdown of the award is dependent on successful application to enter </w:t>
      </w:r>
      <w:r>
        <w:rPr>
          <w:rFonts w:ascii="Franklin Gothic Book" w:hAnsi="Franklin Gothic Book"/>
        </w:rPr>
        <w:t xml:space="preserve">the </w:t>
      </w:r>
      <w:r w:rsidRPr="00C6060F">
        <w:rPr>
          <w:rFonts w:ascii="Franklin Gothic Book" w:hAnsi="Franklin Gothic Book"/>
        </w:rPr>
        <w:t>postgraduate register</w:t>
      </w:r>
      <w:r>
        <w:rPr>
          <w:rFonts w:ascii="Franklin Gothic Book" w:hAnsi="Franklin Gothic Book"/>
        </w:rPr>
        <w:t xml:space="preserve"> (including any required ethical approval)</w:t>
      </w:r>
      <w:r w:rsidRPr="00C6060F">
        <w:rPr>
          <w:rFonts w:ascii="Franklin Gothic Book" w:hAnsi="Franklin Gothic Book"/>
        </w:rPr>
        <w:t>. This is a separate process, and no guarantee of succ</w:t>
      </w:r>
      <w:r>
        <w:rPr>
          <w:rFonts w:ascii="Franklin Gothic Book" w:hAnsi="Franklin Gothic Book"/>
        </w:rPr>
        <w:t>ess can be given at the outset.</w:t>
      </w:r>
    </w:p>
    <w:p w14:paraId="76615A6F" w14:textId="77777777" w:rsidR="001E4A3B" w:rsidRDefault="001E4A3B" w:rsidP="001E4A3B">
      <w:pPr>
        <w:pStyle w:val="NoSpacing"/>
        <w:rPr>
          <w:rFonts w:ascii="Franklin Gothic Book" w:hAnsi="Franklin Gothic Book"/>
        </w:rPr>
      </w:pPr>
    </w:p>
    <w:p w14:paraId="0FD74C96" w14:textId="04E8477B" w:rsidR="001E4A3B" w:rsidRDefault="001E4A3B" w:rsidP="001E4A3B">
      <w:pPr>
        <w:pStyle w:val="NoSpacing"/>
        <w:numPr>
          <w:ilvl w:val="0"/>
          <w:numId w:val="43"/>
        </w:numPr>
        <w:rPr>
          <w:rFonts w:ascii="Franklin Gothic Book" w:hAnsi="Franklin Gothic Book"/>
        </w:rPr>
      </w:pPr>
      <w:r>
        <w:rPr>
          <w:rFonts w:ascii="Franklin Gothic Book" w:hAnsi="Franklin Gothic Book"/>
        </w:rPr>
        <w:t>Initial registration may be with one of the three partner</w:t>
      </w:r>
      <w:r w:rsidR="00FE738D" w:rsidRPr="00FE738D">
        <w:rPr>
          <w:rFonts w:ascii="Franklin Gothic Book" w:hAnsi="Franklin Gothic Book"/>
        </w:rPr>
        <w:t xml:space="preserve"> </w:t>
      </w:r>
      <w:r w:rsidR="00FE738D">
        <w:rPr>
          <w:rFonts w:ascii="Franklin Gothic Book" w:hAnsi="Franklin Gothic Book"/>
        </w:rPr>
        <w:t>Atlantic Technological University</w:t>
      </w:r>
      <w:r w:rsidR="001A379D">
        <w:rPr>
          <w:rFonts w:ascii="Franklin Gothic Book" w:hAnsi="Franklin Gothic Book"/>
        </w:rPr>
        <w:t xml:space="preserve"> (ATU)</w:t>
      </w:r>
      <w:r w:rsidR="00EB18D1">
        <w:rPr>
          <w:rFonts w:ascii="Franklin Gothic Book" w:hAnsi="Franklin Gothic Book"/>
        </w:rPr>
        <w:t xml:space="preserve"> campuses </w:t>
      </w:r>
      <w:r w:rsidR="005544F2">
        <w:rPr>
          <w:rFonts w:ascii="Franklin Gothic Book" w:hAnsi="Franklin Gothic Book"/>
        </w:rPr>
        <w:t xml:space="preserve">– </w:t>
      </w:r>
      <w:r w:rsidR="00EB18D1">
        <w:rPr>
          <w:rFonts w:ascii="Franklin Gothic Book" w:hAnsi="Franklin Gothic Book"/>
        </w:rPr>
        <w:t>Letterkenny</w:t>
      </w:r>
      <w:r w:rsidR="005544F2">
        <w:rPr>
          <w:rFonts w:ascii="Franklin Gothic Book" w:hAnsi="Franklin Gothic Book"/>
        </w:rPr>
        <w:t>, Sligo or Galway</w:t>
      </w:r>
      <w:r>
        <w:rPr>
          <w:rFonts w:ascii="Franklin Gothic Book" w:hAnsi="Franklin Gothic Book"/>
        </w:rPr>
        <w:t xml:space="preserve">,. </w:t>
      </w:r>
    </w:p>
    <w:p w14:paraId="61816EDD" w14:textId="77777777" w:rsidR="001A379D" w:rsidRDefault="001A379D" w:rsidP="001A379D">
      <w:pPr>
        <w:pStyle w:val="ListParagraph"/>
        <w:rPr>
          <w:rFonts w:ascii="Franklin Gothic Book" w:hAnsi="Franklin Gothic Book"/>
        </w:rPr>
      </w:pPr>
    </w:p>
    <w:p w14:paraId="49E19D54" w14:textId="781ADF8D" w:rsidR="001E4A3B" w:rsidRPr="002967DA" w:rsidRDefault="002967DA" w:rsidP="00C05B28">
      <w:pPr>
        <w:pStyle w:val="NoSpacing"/>
        <w:numPr>
          <w:ilvl w:val="0"/>
          <w:numId w:val="43"/>
        </w:numPr>
        <w:rPr>
          <w:rFonts w:ascii="Franklin Gothic Book" w:hAnsi="Franklin Gothic Book"/>
        </w:rPr>
      </w:pPr>
      <w:r w:rsidRPr="002967DA">
        <w:rPr>
          <w:rFonts w:ascii="Franklin Gothic Book" w:hAnsi="Franklin Gothic Book"/>
        </w:rPr>
        <w:t xml:space="preserve"> </w:t>
      </w:r>
      <w:r>
        <w:rPr>
          <w:rFonts w:ascii="Franklin Gothic Book" w:hAnsi="Franklin Gothic Book"/>
        </w:rPr>
        <w:t xml:space="preserve">The </w:t>
      </w:r>
      <w:r w:rsidR="001A379D" w:rsidRPr="002967DA">
        <w:rPr>
          <w:rFonts w:ascii="Franklin Gothic Book" w:hAnsi="Franklin Gothic Book"/>
        </w:rPr>
        <w:t>OSCAR</w:t>
      </w:r>
      <w:r w:rsidR="001E4A3B" w:rsidRPr="002967DA">
        <w:rPr>
          <w:rFonts w:ascii="Franklin Gothic Book" w:hAnsi="Franklin Gothic Book"/>
        </w:rPr>
        <w:t xml:space="preserve"> bursaries will have the following elements:</w:t>
      </w:r>
    </w:p>
    <w:p w14:paraId="6F5D8EA2" w14:textId="77777777" w:rsidR="001E4A3B" w:rsidRDefault="001E4A3B" w:rsidP="001E4A3B">
      <w:pPr>
        <w:pStyle w:val="NoSpacing"/>
        <w:numPr>
          <w:ilvl w:val="1"/>
          <w:numId w:val="43"/>
        </w:numPr>
        <w:rPr>
          <w:rFonts w:ascii="Franklin Gothic Book" w:hAnsi="Franklin Gothic Book"/>
        </w:rPr>
      </w:pPr>
      <w:r>
        <w:rPr>
          <w:rFonts w:ascii="Franklin Gothic Book" w:hAnsi="Franklin Gothic Book"/>
        </w:rPr>
        <w:t>A maintenance grant of €19,000 per annum (p.a.).</w:t>
      </w:r>
    </w:p>
    <w:p w14:paraId="7335C500" w14:textId="67E108E4" w:rsidR="001E4A3B" w:rsidRDefault="00687081" w:rsidP="001E4A3B">
      <w:pPr>
        <w:pStyle w:val="NoSpacing"/>
        <w:numPr>
          <w:ilvl w:val="1"/>
          <w:numId w:val="43"/>
        </w:numPr>
        <w:rPr>
          <w:rFonts w:ascii="Franklin Gothic Book" w:hAnsi="Franklin Gothic Book"/>
        </w:rPr>
      </w:pPr>
      <w:r>
        <w:rPr>
          <w:rFonts w:ascii="Franklin Gothic Book" w:hAnsi="Franklin Gothic Book"/>
        </w:rPr>
        <w:t xml:space="preserve">The </w:t>
      </w:r>
      <w:r w:rsidR="001E4A3B">
        <w:rPr>
          <w:rFonts w:ascii="Franklin Gothic Book" w:hAnsi="Franklin Gothic Book"/>
        </w:rPr>
        <w:t>t</w:t>
      </w:r>
      <w:r w:rsidR="001E4A3B" w:rsidRPr="00E51B89">
        <w:rPr>
          <w:rFonts w:ascii="Franklin Gothic Book" w:hAnsi="Franklin Gothic Book"/>
        </w:rPr>
        <w:t xml:space="preserve">uition fees will be </w:t>
      </w:r>
      <w:r w:rsidR="001E4A3B">
        <w:rPr>
          <w:rFonts w:ascii="Franklin Gothic Book" w:hAnsi="Franklin Gothic Book"/>
        </w:rPr>
        <w:t>waived</w:t>
      </w:r>
    </w:p>
    <w:p w14:paraId="70D37D6B" w14:textId="77777777" w:rsidR="001E4A3B" w:rsidRDefault="001E4A3B" w:rsidP="001E4A3B">
      <w:pPr>
        <w:pStyle w:val="NoSpacing"/>
        <w:numPr>
          <w:ilvl w:val="1"/>
          <w:numId w:val="43"/>
        </w:numPr>
        <w:rPr>
          <w:rFonts w:ascii="Franklin Gothic Book" w:hAnsi="Franklin Gothic Book"/>
        </w:rPr>
      </w:pPr>
      <w:r w:rsidRPr="00E51B89">
        <w:rPr>
          <w:rFonts w:ascii="Franklin Gothic Book" w:hAnsi="Franklin Gothic Book"/>
        </w:rPr>
        <w:t xml:space="preserve">Students </w:t>
      </w:r>
      <w:r>
        <w:rPr>
          <w:rFonts w:ascii="Franklin Gothic Book" w:hAnsi="Franklin Gothic Book"/>
        </w:rPr>
        <w:t>will be liable for</w:t>
      </w:r>
      <w:r w:rsidRPr="00E51B89">
        <w:rPr>
          <w:rFonts w:ascii="Franklin Gothic Book" w:hAnsi="Franklin Gothic Book"/>
        </w:rPr>
        <w:t xml:space="preserve"> their registration fee. The registration fee for 20</w:t>
      </w:r>
      <w:r>
        <w:rPr>
          <w:rFonts w:ascii="Franklin Gothic Book" w:hAnsi="Franklin Gothic Book"/>
        </w:rPr>
        <w:t>22</w:t>
      </w:r>
      <w:r w:rsidRPr="00E51B89">
        <w:rPr>
          <w:rFonts w:ascii="Franklin Gothic Book" w:hAnsi="Franklin Gothic Book"/>
        </w:rPr>
        <w:t>-</w:t>
      </w:r>
      <w:r>
        <w:rPr>
          <w:rFonts w:ascii="Franklin Gothic Book" w:hAnsi="Franklin Gothic Book"/>
        </w:rPr>
        <w:t xml:space="preserve"> 2023</w:t>
      </w:r>
      <w:r w:rsidRPr="00E51B89">
        <w:rPr>
          <w:rFonts w:ascii="Franklin Gothic Book" w:hAnsi="Franklin Gothic Book"/>
        </w:rPr>
        <w:t xml:space="preserve"> is €</w:t>
      </w:r>
      <w:r>
        <w:rPr>
          <w:rFonts w:ascii="Franklin Gothic Book" w:hAnsi="Franklin Gothic Book"/>
        </w:rPr>
        <w:t>3,000</w:t>
      </w:r>
      <w:r w:rsidRPr="00E51B89">
        <w:rPr>
          <w:rFonts w:ascii="Franklin Gothic Book" w:hAnsi="Franklin Gothic Book"/>
        </w:rPr>
        <w:t xml:space="preserve"> p.a. This will</w:t>
      </w:r>
      <w:r>
        <w:rPr>
          <w:rFonts w:ascii="Franklin Gothic Book" w:hAnsi="Franklin Gothic Book"/>
        </w:rPr>
        <w:t xml:space="preserve"> be deducted from the maintenance grant, and the balance of €16,000 p.a. will be paid directly to the awardee’s bank account, in monthly tranches.</w:t>
      </w:r>
    </w:p>
    <w:p w14:paraId="7C7F6BC7" w14:textId="77777777" w:rsidR="001E4A3B" w:rsidRPr="00F57DC6" w:rsidRDefault="001E4A3B" w:rsidP="001E4A3B">
      <w:pPr>
        <w:pStyle w:val="NoSpacing"/>
        <w:numPr>
          <w:ilvl w:val="1"/>
          <w:numId w:val="43"/>
        </w:numPr>
        <w:ind w:left="1434" w:hanging="357"/>
        <w:rPr>
          <w:rFonts w:ascii="Franklin Gothic Book" w:hAnsi="Franklin Gothic Book"/>
        </w:rPr>
      </w:pPr>
      <w:r w:rsidRPr="00F57DC6">
        <w:rPr>
          <w:rFonts w:ascii="Franklin Gothic Book" w:hAnsi="Franklin Gothic Book"/>
        </w:rPr>
        <w:t>A fund will be available for student travel, training and project consumables at the following rates: up to €3,500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non-laboratory, desk-based research; up to €4,500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studio, or fieldwork research; up to €5,500 p</w:t>
      </w:r>
      <w:r>
        <w:rPr>
          <w:rFonts w:ascii="Franklin Gothic Book" w:hAnsi="Franklin Gothic Book"/>
        </w:rPr>
        <w:t>.</w:t>
      </w:r>
      <w:r w:rsidRPr="00F57DC6">
        <w:rPr>
          <w:rFonts w:ascii="Franklin Gothic Book" w:hAnsi="Franklin Gothic Book"/>
        </w:rPr>
        <w:t>a</w:t>
      </w:r>
      <w:r>
        <w:rPr>
          <w:rFonts w:ascii="Franklin Gothic Book" w:hAnsi="Franklin Gothic Book"/>
        </w:rPr>
        <w:t>.</w:t>
      </w:r>
      <w:r w:rsidRPr="00F57DC6">
        <w:rPr>
          <w:rFonts w:ascii="Franklin Gothic Book" w:hAnsi="Franklin Gothic Book"/>
        </w:rPr>
        <w:t xml:space="preserve"> for laboratory-based research</w:t>
      </w:r>
      <w:r w:rsidRPr="001B7F13">
        <w:rPr>
          <w:rFonts w:ascii="Franklin Gothic Book" w:hAnsi="Franklin Gothic Book"/>
        </w:rPr>
        <w:t>.</w:t>
      </w:r>
    </w:p>
    <w:p w14:paraId="3F569F83" w14:textId="77777777" w:rsidR="001E4A3B" w:rsidRPr="00E51B89" w:rsidRDefault="001E4A3B" w:rsidP="001E4A3B">
      <w:pPr>
        <w:pStyle w:val="NoSpacing"/>
        <w:rPr>
          <w:rFonts w:ascii="Franklin Gothic Book" w:hAnsi="Franklin Gothic Book"/>
        </w:rPr>
      </w:pPr>
    </w:p>
    <w:p w14:paraId="793245EB"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Continuation of the award will be contingent on acceptable progress, as determined in annual progress reviews. Intermittent progress reviews may also be undertaken at the discretion of either the supervisory team, or the host Institute/ATU Research Office.</w:t>
      </w:r>
    </w:p>
    <w:p w14:paraId="18B146B4" w14:textId="77777777" w:rsidR="001E4A3B" w:rsidRDefault="001E4A3B" w:rsidP="001E4A3B">
      <w:pPr>
        <w:pStyle w:val="NoSpacing"/>
        <w:rPr>
          <w:rFonts w:ascii="Franklin Gothic Book" w:hAnsi="Franklin Gothic Book"/>
        </w:rPr>
      </w:pPr>
    </w:p>
    <w:p w14:paraId="63F22475" w14:textId="6B307020"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Host Institute Codes of Practice for Postgraduate Research and Intellectual Property Policies have important information on the research environment, process and regulations. Application for a </w:t>
      </w:r>
      <w:r w:rsidR="00A34EC7">
        <w:rPr>
          <w:rFonts w:ascii="Franklin Gothic Book" w:hAnsi="Franklin Gothic Book"/>
        </w:rPr>
        <w:t>OSCAR</w:t>
      </w:r>
      <w:r>
        <w:rPr>
          <w:rFonts w:ascii="Franklin Gothic Book" w:hAnsi="Franklin Gothic Book"/>
        </w:rPr>
        <w:t xml:space="preserve"> Bursary will be taken as confirmation that the candidate has read and understood these documents.</w:t>
      </w:r>
    </w:p>
    <w:p w14:paraId="5B6D77C4" w14:textId="77777777" w:rsidR="001E4A3B" w:rsidRDefault="001E4A3B" w:rsidP="001E4A3B">
      <w:pPr>
        <w:pStyle w:val="NoSpacing"/>
        <w:rPr>
          <w:rFonts w:ascii="Franklin Gothic Book" w:hAnsi="Franklin Gothic Book"/>
        </w:rPr>
      </w:pPr>
    </w:p>
    <w:p w14:paraId="11987D30"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The awardee must be a full-time student of the host Institute/ATU with normal weekly attendance. </w:t>
      </w:r>
      <w:r w:rsidRPr="001B7F13">
        <w:rPr>
          <w:rFonts w:ascii="Franklin Gothic Book" w:hAnsi="Franklin Gothic Book"/>
        </w:rPr>
        <w:t xml:space="preserve">For the avoidance of doubt, </w:t>
      </w:r>
      <w:r>
        <w:rPr>
          <w:rFonts w:ascii="Franklin Gothic Book" w:hAnsi="Franklin Gothic Book"/>
        </w:rPr>
        <w:t>awardees</w:t>
      </w:r>
      <w:r w:rsidRPr="001B7F13">
        <w:rPr>
          <w:rFonts w:ascii="Franklin Gothic Book" w:hAnsi="Franklin Gothic Book"/>
        </w:rPr>
        <w:t xml:space="preserve"> will not become employees of the </w:t>
      </w:r>
      <w:r>
        <w:rPr>
          <w:rFonts w:ascii="Franklin Gothic Book" w:hAnsi="Franklin Gothic Book"/>
        </w:rPr>
        <w:t xml:space="preserve">host </w:t>
      </w:r>
      <w:r w:rsidRPr="001B7F13">
        <w:rPr>
          <w:rFonts w:ascii="Franklin Gothic Book" w:hAnsi="Franklin Gothic Book"/>
        </w:rPr>
        <w:t>Institute</w:t>
      </w:r>
      <w:r>
        <w:rPr>
          <w:rFonts w:ascii="Franklin Gothic Book" w:hAnsi="Franklin Gothic Book"/>
        </w:rPr>
        <w:t>/ATU</w:t>
      </w:r>
      <w:r w:rsidRPr="001B7F13">
        <w:rPr>
          <w:rFonts w:ascii="Franklin Gothic Book" w:hAnsi="Franklin Gothic Book"/>
        </w:rPr>
        <w:t>.</w:t>
      </w:r>
    </w:p>
    <w:p w14:paraId="22074BE4" w14:textId="77777777" w:rsidR="001E4A3B" w:rsidRDefault="001E4A3B" w:rsidP="001E4A3B">
      <w:pPr>
        <w:pStyle w:val="NoSpacing"/>
        <w:rPr>
          <w:rFonts w:ascii="Franklin Gothic Book" w:hAnsi="Franklin Gothic Book"/>
        </w:rPr>
      </w:pPr>
    </w:p>
    <w:p w14:paraId="0CF73F2D" w14:textId="7AADDB10" w:rsidR="001E4A3B" w:rsidRDefault="00BF3B6D" w:rsidP="001E4A3B">
      <w:pPr>
        <w:pStyle w:val="NoSpacing"/>
        <w:numPr>
          <w:ilvl w:val="0"/>
          <w:numId w:val="43"/>
        </w:numPr>
        <w:rPr>
          <w:rFonts w:ascii="Franklin Gothic Book" w:hAnsi="Franklin Gothic Book"/>
        </w:rPr>
      </w:pPr>
      <w:r>
        <w:rPr>
          <w:rFonts w:ascii="Franklin Gothic Book" w:hAnsi="Franklin Gothic Book"/>
        </w:rPr>
        <w:lastRenderedPageBreak/>
        <w:t>OSCAR</w:t>
      </w:r>
      <w:r w:rsidR="001E4A3B">
        <w:rPr>
          <w:rFonts w:ascii="Franklin Gothic Book" w:hAnsi="Franklin Gothic Book"/>
        </w:rPr>
        <w:t xml:space="preserve"> </w:t>
      </w:r>
      <w:r w:rsidR="001E4A3B" w:rsidRPr="00BF65F2">
        <w:rPr>
          <w:rFonts w:ascii="Franklin Gothic Book" w:hAnsi="Franklin Gothic Book"/>
        </w:rPr>
        <w:t>bursaries</w:t>
      </w:r>
      <w:r w:rsidR="001E4A3B" w:rsidRPr="001B7F13">
        <w:rPr>
          <w:rFonts w:ascii="Franklin Gothic Book" w:hAnsi="Franklin Gothic Book"/>
        </w:rPr>
        <w:t xml:space="preserve"> may not be deferred or suspended, other than for eligible career breaks (i.e.: maternity leave, paternity leave, adoptive leave, prolonged sick leave, carer’s leave). Provision of documented evidence of an eligible career break will be required if a deferral or suspension is requested.</w:t>
      </w:r>
    </w:p>
    <w:p w14:paraId="043F508E" w14:textId="77777777" w:rsidR="001E4A3B" w:rsidRDefault="001E4A3B" w:rsidP="001E4A3B">
      <w:pPr>
        <w:pStyle w:val="NoSpacing"/>
        <w:rPr>
          <w:rFonts w:ascii="Franklin Gothic Book" w:hAnsi="Franklin Gothic Book"/>
        </w:rPr>
      </w:pPr>
    </w:p>
    <w:p w14:paraId="0C021BB3" w14:textId="27DCD87D" w:rsidR="001E4A3B" w:rsidRDefault="001E4A3B" w:rsidP="001E4A3B">
      <w:pPr>
        <w:pStyle w:val="NoSpacing"/>
        <w:numPr>
          <w:ilvl w:val="0"/>
          <w:numId w:val="43"/>
        </w:numPr>
        <w:rPr>
          <w:rFonts w:ascii="Franklin Gothic Book" w:hAnsi="Franklin Gothic Book"/>
        </w:rPr>
      </w:pPr>
      <w:r>
        <w:rPr>
          <w:rFonts w:ascii="Franklin Gothic Book" w:hAnsi="Franklin Gothic Book"/>
        </w:rPr>
        <w:t xml:space="preserve">The </w:t>
      </w:r>
      <w:r w:rsidR="00B00E38">
        <w:rPr>
          <w:rFonts w:ascii="Franklin Gothic Book" w:hAnsi="Franklin Gothic Book"/>
        </w:rPr>
        <w:t>OSCAR</w:t>
      </w:r>
      <w:r>
        <w:rPr>
          <w:rFonts w:ascii="Franklin Gothic Book" w:hAnsi="Franklin Gothic Book"/>
        </w:rPr>
        <w:t xml:space="preserve"> Bursary is not intended to substitute for or augment awards from other research project maintenance grants (it may be held in conjunction with other externally funded travel bursaries or equipment grants). Should a </w:t>
      </w:r>
      <w:r w:rsidR="00B00E38">
        <w:rPr>
          <w:rFonts w:ascii="Franklin Gothic Book" w:hAnsi="Franklin Gothic Book"/>
        </w:rPr>
        <w:t>OSCAR</w:t>
      </w:r>
      <w:r>
        <w:rPr>
          <w:rFonts w:ascii="Franklin Gothic Book" w:hAnsi="Franklin Gothic Book"/>
        </w:rPr>
        <w:t xml:space="preserve"> bursary awardee win an alternative maintenance grant during the life of the bursary, all or part of the bursary may be withdrawn.</w:t>
      </w:r>
    </w:p>
    <w:p w14:paraId="47ED59C6" w14:textId="77777777" w:rsidR="001E4A3B" w:rsidRDefault="001E4A3B" w:rsidP="001E4A3B">
      <w:pPr>
        <w:pStyle w:val="NoSpacing"/>
        <w:rPr>
          <w:rFonts w:ascii="Franklin Gothic Book" w:hAnsi="Franklin Gothic Book"/>
        </w:rPr>
      </w:pPr>
    </w:p>
    <w:p w14:paraId="7799E029" w14:textId="6B9FB622" w:rsidR="001E4A3B" w:rsidRDefault="001E4A3B" w:rsidP="001E4A3B">
      <w:pPr>
        <w:pStyle w:val="NoSpacing"/>
        <w:numPr>
          <w:ilvl w:val="0"/>
          <w:numId w:val="43"/>
        </w:numPr>
        <w:rPr>
          <w:rFonts w:ascii="Franklin Gothic Book" w:hAnsi="Franklin Gothic Book"/>
        </w:rPr>
      </w:pPr>
      <w:r>
        <w:rPr>
          <w:rFonts w:ascii="Franklin Gothic Book" w:hAnsi="Franklin Gothic Book"/>
        </w:rPr>
        <w:t>Recognising that acting as Tutor/Demonstrator is an essential means for structuring and disseminating knowledge</w:t>
      </w:r>
      <w:r w:rsidR="00E1391A">
        <w:rPr>
          <w:rFonts w:ascii="Franklin Gothic Book" w:hAnsi="Franklin Gothic Book"/>
        </w:rPr>
        <w:t xml:space="preserve"> </w:t>
      </w:r>
      <w:r>
        <w:rPr>
          <w:rFonts w:ascii="Franklin Gothic Book" w:hAnsi="Franklin Gothic Book"/>
        </w:rPr>
        <w:t xml:space="preserve">and is a valuable addition to a research student’s career; students will be allowed to take on such academic development duties, normally to a maximum of 3 hours per week. </w:t>
      </w:r>
      <w:r w:rsidRPr="001B7F13">
        <w:rPr>
          <w:rFonts w:ascii="Franklin Gothic Book" w:hAnsi="Franklin Gothic Book"/>
        </w:rPr>
        <w:t xml:space="preserve">Payment for any such activities will be administered outside of the scholarship programme by the </w:t>
      </w:r>
      <w:r>
        <w:rPr>
          <w:rFonts w:ascii="Franklin Gothic Book" w:hAnsi="Franklin Gothic Book"/>
        </w:rPr>
        <w:t xml:space="preserve">host </w:t>
      </w:r>
      <w:r w:rsidRPr="001B7F13">
        <w:rPr>
          <w:rFonts w:ascii="Franklin Gothic Book" w:hAnsi="Franklin Gothic Book"/>
        </w:rPr>
        <w:t>Institute</w:t>
      </w:r>
      <w:r>
        <w:rPr>
          <w:rFonts w:ascii="Franklin Gothic Book" w:hAnsi="Franklin Gothic Book"/>
        </w:rPr>
        <w:t>/ATU</w:t>
      </w:r>
      <w:r w:rsidRPr="001B7F13">
        <w:rPr>
          <w:rFonts w:ascii="Franklin Gothic Book" w:hAnsi="Franklin Gothic Book"/>
        </w:rPr>
        <w:t xml:space="preserve"> Human Resources Department</w:t>
      </w:r>
      <w:r>
        <w:rPr>
          <w:rFonts w:ascii="Franklin Gothic Book" w:hAnsi="Franklin Gothic Book"/>
        </w:rPr>
        <w:t>.</w:t>
      </w:r>
    </w:p>
    <w:p w14:paraId="65397FED" w14:textId="77777777" w:rsidR="001E4A3B" w:rsidRDefault="001E4A3B" w:rsidP="001E4A3B">
      <w:pPr>
        <w:pStyle w:val="NoSpacing"/>
        <w:rPr>
          <w:rFonts w:ascii="Franklin Gothic Book" w:hAnsi="Franklin Gothic Book"/>
        </w:rPr>
      </w:pPr>
    </w:p>
    <w:p w14:paraId="69ED8AD3" w14:textId="765C5F50" w:rsidR="001E4A3B" w:rsidRPr="009B5670"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All publicity, including publications, public lectures, interviews, publications, online materials, press releases, television and radio appearances, websites, film, video and audio recordings associated with or arising from the research undertaken by the awardee while in receipt of a </w:t>
      </w:r>
      <w:r w:rsidR="00E1391A">
        <w:rPr>
          <w:rFonts w:ascii="Franklin Gothic Book" w:hAnsi="Franklin Gothic Book"/>
        </w:rPr>
        <w:t xml:space="preserve">OSCAR </w:t>
      </w:r>
      <w:r w:rsidRPr="009B5670">
        <w:rPr>
          <w:rFonts w:ascii="Franklin Gothic Book" w:hAnsi="Franklin Gothic Book"/>
        </w:rPr>
        <w:t>bursary must have the approval of the supervisors prior to publication, and must acknowledge the funding received from the</w:t>
      </w:r>
      <w:r w:rsidR="00E1391A">
        <w:rPr>
          <w:rFonts w:ascii="Franklin Gothic Book" w:hAnsi="Franklin Gothic Book"/>
        </w:rPr>
        <w:t xml:space="preserve"> </w:t>
      </w:r>
      <w:r w:rsidRPr="009B5670">
        <w:rPr>
          <w:rFonts w:ascii="Franklin Gothic Book" w:hAnsi="Franklin Gothic Book"/>
        </w:rPr>
        <w:t xml:space="preserve">ATU. Print, online or visual publications must include the host Institute </w:t>
      </w:r>
      <w:r w:rsidR="00573D53">
        <w:rPr>
          <w:rFonts w:ascii="Franklin Gothic Book" w:hAnsi="Franklin Gothic Book"/>
        </w:rPr>
        <w:t>/</w:t>
      </w:r>
      <w:r w:rsidRPr="009B5670">
        <w:rPr>
          <w:rFonts w:ascii="Franklin Gothic Book" w:hAnsi="Franklin Gothic Book"/>
        </w:rPr>
        <w:t>ATU logo and those of any co-funders</w:t>
      </w:r>
      <w:r>
        <w:rPr>
          <w:rFonts w:ascii="Franklin Gothic Book" w:hAnsi="Franklin Gothic Book"/>
        </w:rPr>
        <w:t xml:space="preserve"> (unless the latter seek anonymity)</w:t>
      </w:r>
      <w:r w:rsidRPr="009B5670">
        <w:rPr>
          <w:rFonts w:ascii="Franklin Gothic Book" w:hAnsi="Franklin Gothic Book"/>
        </w:rPr>
        <w:t>.</w:t>
      </w:r>
    </w:p>
    <w:p w14:paraId="58F3B7CA" w14:textId="77777777" w:rsidR="001E4A3B" w:rsidRPr="009B5670" w:rsidRDefault="001E4A3B" w:rsidP="001E4A3B">
      <w:pPr>
        <w:pStyle w:val="NoSpacing"/>
        <w:rPr>
          <w:rFonts w:ascii="Franklin Gothic Book" w:hAnsi="Franklin Gothic Book"/>
        </w:rPr>
      </w:pPr>
    </w:p>
    <w:p w14:paraId="18DE92E2"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Tax issues that may arise from the bursary are the concern of the individual research student, and not the host Institute/ATU.</w:t>
      </w:r>
    </w:p>
    <w:p w14:paraId="2DB59B0E" w14:textId="77777777" w:rsidR="001E4A3B" w:rsidRDefault="001E4A3B" w:rsidP="001E4A3B">
      <w:pPr>
        <w:pStyle w:val="NoSpacing"/>
        <w:rPr>
          <w:rFonts w:ascii="Franklin Gothic Book" w:hAnsi="Franklin Gothic Book"/>
        </w:rPr>
      </w:pPr>
    </w:p>
    <w:p w14:paraId="2B0A2F58" w14:textId="77777777" w:rsidR="001E4A3B" w:rsidRPr="001A5CAD"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In addition to public holidays, </w:t>
      </w:r>
      <w:r>
        <w:rPr>
          <w:rFonts w:ascii="Franklin Gothic Book" w:hAnsi="Franklin Gothic Book"/>
        </w:rPr>
        <w:t>awardees</w:t>
      </w:r>
      <w:r w:rsidRPr="009B5670">
        <w:rPr>
          <w:rFonts w:ascii="Franklin Gothic Book" w:hAnsi="Franklin Gothic Book"/>
        </w:rPr>
        <w:t xml:space="preserve"> may take up to 4 weeks leave per year, at times agreed with their supervisory panel.</w:t>
      </w:r>
    </w:p>
    <w:p w14:paraId="40C712D8" w14:textId="77777777" w:rsidR="001E4A3B" w:rsidRDefault="001E4A3B" w:rsidP="001E4A3B">
      <w:pPr>
        <w:pStyle w:val="NoSpacing"/>
        <w:rPr>
          <w:rFonts w:ascii="Franklin Gothic Book" w:hAnsi="Franklin Gothic Book"/>
        </w:rPr>
      </w:pPr>
    </w:p>
    <w:p w14:paraId="302AB413" w14:textId="77777777" w:rsidR="001E4A3B" w:rsidRPr="001B7F13" w:rsidRDefault="001E4A3B" w:rsidP="001E4A3B">
      <w:pPr>
        <w:pStyle w:val="NoSpacing"/>
        <w:numPr>
          <w:ilvl w:val="0"/>
          <w:numId w:val="43"/>
        </w:numPr>
        <w:rPr>
          <w:rFonts w:ascii="Franklin Gothic Book" w:hAnsi="Franklin Gothic Book"/>
        </w:rPr>
      </w:pPr>
      <w:r w:rsidRPr="001B7F13">
        <w:rPr>
          <w:rFonts w:ascii="Franklin Gothic Book" w:hAnsi="Franklin Gothic Book"/>
        </w:rPr>
        <w:t>Should a</w:t>
      </w:r>
      <w:r>
        <w:rPr>
          <w:rFonts w:ascii="Franklin Gothic Book" w:hAnsi="Franklin Gothic Book"/>
        </w:rPr>
        <w:t>n awardee</w:t>
      </w:r>
      <w:r w:rsidRPr="001B7F13">
        <w:rPr>
          <w:rFonts w:ascii="Franklin Gothic Book" w:hAnsi="Franklin Gothic Book"/>
        </w:rPr>
        <w:t xml:space="preserve"> be unable for any reason (including medical reasons) to pursue his/her project in accordance with these </w:t>
      </w:r>
      <w:r>
        <w:rPr>
          <w:rFonts w:ascii="Franklin Gothic Book" w:hAnsi="Franklin Gothic Book"/>
        </w:rPr>
        <w:t xml:space="preserve">Terms and </w:t>
      </w:r>
      <w:r w:rsidRPr="001B7F13">
        <w:rPr>
          <w:rFonts w:ascii="Franklin Gothic Book" w:hAnsi="Franklin Gothic Book"/>
        </w:rPr>
        <w:t xml:space="preserve">Conditions, the </w:t>
      </w:r>
      <w:r>
        <w:rPr>
          <w:rFonts w:ascii="Franklin Gothic Book" w:hAnsi="Franklin Gothic Book"/>
        </w:rPr>
        <w:t>awardee</w:t>
      </w:r>
      <w:r w:rsidRPr="001B7F13">
        <w:rPr>
          <w:rFonts w:ascii="Franklin Gothic Book" w:hAnsi="Franklin Gothic Book"/>
        </w:rPr>
        <w:t xml:space="preserve"> must as soon as possible, inform the </w:t>
      </w:r>
      <w:r>
        <w:rPr>
          <w:rFonts w:ascii="Franklin Gothic Book" w:hAnsi="Franklin Gothic Book"/>
        </w:rPr>
        <w:t>host Institute/ATU</w:t>
      </w:r>
      <w:r w:rsidRPr="001B7F13">
        <w:rPr>
          <w:rFonts w:ascii="Franklin Gothic Book" w:hAnsi="Franklin Gothic Book"/>
        </w:rPr>
        <w:t xml:space="preserve"> </w:t>
      </w:r>
      <w:r>
        <w:rPr>
          <w:rFonts w:ascii="Franklin Gothic Book" w:hAnsi="Franklin Gothic Book"/>
        </w:rPr>
        <w:t xml:space="preserve">via the </w:t>
      </w:r>
      <w:r w:rsidRPr="001B7F13">
        <w:rPr>
          <w:rFonts w:ascii="Franklin Gothic Book" w:hAnsi="Franklin Gothic Book"/>
        </w:rPr>
        <w:t xml:space="preserve">Research Office. The </w:t>
      </w:r>
      <w:r>
        <w:rPr>
          <w:rFonts w:ascii="Franklin Gothic Book" w:hAnsi="Franklin Gothic Book"/>
        </w:rPr>
        <w:t>awardee</w:t>
      </w:r>
      <w:r w:rsidRPr="001B7F13">
        <w:rPr>
          <w:rFonts w:ascii="Franklin Gothic Book" w:hAnsi="Franklin Gothic Book"/>
        </w:rPr>
        <w:t xml:space="preserve"> must do this no later than two weeks of such a situation coming to her/his attention. The Institute</w:t>
      </w:r>
      <w:r>
        <w:rPr>
          <w:rFonts w:ascii="Franklin Gothic Book" w:hAnsi="Franklin Gothic Book"/>
        </w:rPr>
        <w:t>/ATU</w:t>
      </w:r>
      <w:r w:rsidRPr="001B7F13">
        <w:rPr>
          <w:rFonts w:ascii="Franklin Gothic Book" w:hAnsi="Franklin Gothic Book"/>
        </w:rPr>
        <w:t xml:space="preserve"> reserves the right to withdraw or suspend the Scholarship in such circumstances.</w:t>
      </w:r>
    </w:p>
    <w:p w14:paraId="714AFAF1" w14:textId="77777777" w:rsidR="001E4A3B" w:rsidRPr="001B7F13" w:rsidRDefault="001E4A3B" w:rsidP="001E4A3B">
      <w:pPr>
        <w:pStyle w:val="NoSpacing"/>
        <w:rPr>
          <w:rFonts w:ascii="Franklin Gothic Book" w:hAnsi="Franklin Gothic Book"/>
        </w:rPr>
      </w:pPr>
    </w:p>
    <w:p w14:paraId="6489D8AC" w14:textId="77777777" w:rsidR="001E4A3B" w:rsidRPr="009B5670" w:rsidRDefault="001E4A3B" w:rsidP="001E4A3B">
      <w:pPr>
        <w:pStyle w:val="NoSpacing"/>
        <w:numPr>
          <w:ilvl w:val="0"/>
          <w:numId w:val="43"/>
        </w:numPr>
        <w:rPr>
          <w:rFonts w:ascii="Franklin Gothic Book" w:hAnsi="Franklin Gothic Book"/>
        </w:rPr>
      </w:pPr>
      <w:r>
        <w:rPr>
          <w:rFonts w:ascii="Franklin Gothic Book" w:hAnsi="Franklin Gothic Book"/>
        </w:rPr>
        <w:t xml:space="preserve">If the student withdraws from their academic programme, the bursary will cease. </w:t>
      </w:r>
      <w:r w:rsidRPr="009B5670">
        <w:rPr>
          <w:rFonts w:ascii="Franklin Gothic Book" w:hAnsi="Franklin Gothic Book"/>
        </w:rPr>
        <w:t xml:space="preserve">The </w:t>
      </w:r>
      <w:r>
        <w:rPr>
          <w:rFonts w:ascii="Franklin Gothic Book" w:hAnsi="Franklin Gothic Book"/>
        </w:rPr>
        <w:t>host Institutes/</w:t>
      </w:r>
      <w:r w:rsidRPr="009B5670">
        <w:rPr>
          <w:rFonts w:ascii="Franklin Gothic Book" w:hAnsi="Franklin Gothic Book"/>
        </w:rPr>
        <w:t xml:space="preserve">ATU reserve the right to determine withdrawal as </w:t>
      </w:r>
      <w:r>
        <w:rPr>
          <w:rFonts w:ascii="Franklin Gothic Book" w:hAnsi="Franklin Gothic Book"/>
        </w:rPr>
        <w:t xml:space="preserve">being evidenced by </w:t>
      </w:r>
      <w:r w:rsidRPr="009B5670">
        <w:rPr>
          <w:rFonts w:ascii="Franklin Gothic Book" w:hAnsi="Franklin Gothic Book"/>
        </w:rPr>
        <w:t xml:space="preserve">prolonged non-attendance </w:t>
      </w:r>
      <w:r>
        <w:rPr>
          <w:rFonts w:ascii="Franklin Gothic Book" w:hAnsi="Franklin Gothic Book"/>
        </w:rPr>
        <w:t xml:space="preserve">to, </w:t>
      </w:r>
      <w:r w:rsidRPr="009B5670">
        <w:rPr>
          <w:rFonts w:ascii="Franklin Gothic Book" w:hAnsi="Franklin Gothic Book"/>
        </w:rPr>
        <w:t>and/or non</w:t>
      </w:r>
      <w:r>
        <w:rPr>
          <w:rFonts w:ascii="Franklin Gothic Book" w:hAnsi="Franklin Gothic Book"/>
        </w:rPr>
        <w:t>-</w:t>
      </w:r>
      <w:r w:rsidRPr="009B5670">
        <w:rPr>
          <w:rFonts w:ascii="Franklin Gothic Book" w:hAnsi="Franklin Gothic Book"/>
        </w:rPr>
        <w:t>performance of</w:t>
      </w:r>
      <w:r>
        <w:rPr>
          <w:rFonts w:ascii="Franklin Gothic Book" w:hAnsi="Franklin Gothic Book"/>
        </w:rPr>
        <w:t>,</w:t>
      </w:r>
      <w:r w:rsidRPr="009B5670">
        <w:rPr>
          <w:rFonts w:ascii="Franklin Gothic Book" w:hAnsi="Franklin Gothic Book"/>
        </w:rPr>
        <w:t xml:space="preserve"> the </w:t>
      </w:r>
      <w:r>
        <w:rPr>
          <w:rFonts w:ascii="Franklin Gothic Book" w:hAnsi="Franklin Gothic Book"/>
        </w:rPr>
        <w:t xml:space="preserve">awardee’s </w:t>
      </w:r>
      <w:r w:rsidRPr="009B5670">
        <w:rPr>
          <w:rFonts w:ascii="Franklin Gothic Book" w:hAnsi="Franklin Gothic Book"/>
        </w:rPr>
        <w:t>research programme.</w:t>
      </w:r>
    </w:p>
    <w:p w14:paraId="174A38B2" w14:textId="77777777" w:rsidR="001E4A3B" w:rsidRDefault="001E4A3B" w:rsidP="001E4A3B">
      <w:pPr>
        <w:pStyle w:val="NoSpacing"/>
        <w:rPr>
          <w:rFonts w:ascii="Franklin Gothic Book" w:hAnsi="Franklin Gothic Book"/>
        </w:rPr>
      </w:pPr>
    </w:p>
    <w:p w14:paraId="156DC1F5" w14:textId="77777777" w:rsidR="001E4A3B" w:rsidRDefault="001E4A3B" w:rsidP="001E4A3B">
      <w:pPr>
        <w:pStyle w:val="NoSpacing"/>
        <w:numPr>
          <w:ilvl w:val="0"/>
          <w:numId w:val="43"/>
        </w:numPr>
        <w:rPr>
          <w:rFonts w:ascii="Franklin Gothic Book" w:hAnsi="Franklin Gothic Book"/>
        </w:rPr>
      </w:pPr>
      <w:r>
        <w:rPr>
          <w:rFonts w:ascii="Franklin Gothic Book" w:hAnsi="Franklin Gothic Book"/>
        </w:rPr>
        <w:t>The bursary may be withdrawn if a research student is removed from the host Institute/ATU following an instance of plagiarism, academic misconduct, or other misconduct. It may also be withdrawn if the research student’s academic performance, or performance of other duties (as specified in the relevant Code of Practice) are not satisfactory, as identified in the annual (or other) progress reporting process.</w:t>
      </w:r>
    </w:p>
    <w:p w14:paraId="2EB69DCF" w14:textId="77777777" w:rsidR="001E4A3B" w:rsidRDefault="001E4A3B" w:rsidP="001E4A3B">
      <w:pPr>
        <w:pStyle w:val="NoSpacing"/>
        <w:rPr>
          <w:rFonts w:ascii="Franklin Gothic Book" w:hAnsi="Franklin Gothic Book"/>
        </w:rPr>
      </w:pPr>
    </w:p>
    <w:p w14:paraId="2ED0E4D1" w14:textId="77777777" w:rsidR="001E4A3B" w:rsidRPr="009B5670" w:rsidRDefault="001E4A3B" w:rsidP="001E4A3B">
      <w:pPr>
        <w:pStyle w:val="NoSpacing"/>
        <w:numPr>
          <w:ilvl w:val="0"/>
          <w:numId w:val="43"/>
        </w:numPr>
        <w:rPr>
          <w:rFonts w:ascii="Franklin Gothic Book" w:hAnsi="Franklin Gothic Book"/>
        </w:rPr>
      </w:pPr>
      <w:r w:rsidRPr="009B5670">
        <w:rPr>
          <w:rFonts w:ascii="Franklin Gothic Book" w:hAnsi="Franklin Gothic Book"/>
        </w:rPr>
        <w:t xml:space="preserve">The Institute reserves the right to suspend or terminate the </w:t>
      </w:r>
      <w:r>
        <w:rPr>
          <w:rFonts w:ascii="Franklin Gothic Book" w:hAnsi="Franklin Gothic Book"/>
        </w:rPr>
        <w:t>Bursary</w:t>
      </w:r>
      <w:r w:rsidRPr="009B5670">
        <w:rPr>
          <w:rFonts w:ascii="Franklin Gothic Book" w:hAnsi="Franklin Gothic Book"/>
        </w:rPr>
        <w:t xml:space="preserve"> and/or require reimbursement by the </w:t>
      </w:r>
      <w:r>
        <w:rPr>
          <w:rFonts w:ascii="Franklin Gothic Book" w:hAnsi="Franklin Gothic Book"/>
        </w:rPr>
        <w:t>awardees</w:t>
      </w:r>
      <w:r w:rsidRPr="009B5670">
        <w:rPr>
          <w:rFonts w:ascii="Franklin Gothic Book" w:hAnsi="Franklin Gothic Book"/>
        </w:rPr>
        <w:t xml:space="preserve"> of the fund of some or all payments as have already been made to the </w:t>
      </w:r>
      <w:r>
        <w:rPr>
          <w:rFonts w:ascii="Franklin Gothic Book" w:hAnsi="Franklin Gothic Book"/>
        </w:rPr>
        <w:t>awardee</w:t>
      </w:r>
      <w:r w:rsidRPr="009B5670">
        <w:rPr>
          <w:rFonts w:ascii="Franklin Gothic Book" w:hAnsi="Franklin Gothic Book"/>
        </w:rPr>
        <w:t xml:space="preserve"> if in the opinion of the Institute there has been a material breach of the</w:t>
      </w:r>
      <w:r>
        <w:rPr>
          <w:rFonts w:ascii="Franklin Gothic Book" w:hAnsi="Franklin Gothic Book"/>
        </w:rPr>
        <w:t xml:space="preserve"> Terms and</w:t>
      </w:r>
      <w:r w:rsidRPr="009B5670">
        <w:rPr>
          <w:rFonts w:ascii="Franklin Gothic Book" w:hAnsi="Franklin Gothic Book"/>
        </w:rPr>
        <w:t xml:space="preserve"> Conditions of the Award.</w:t>
      </w:r>
    </w:p>
    <w:p w14:paraId="1EE6FEDE" w14:textId="77777777" w:rsidR="001E4A3B" w:rsidRDefault="001E4A3B" w:rsidP="001E4A3B">
      <w:pPr>
        <w:pStyle w:val="NoSpacing"/>
        <w:rPr>
          <w:rFonts w:ascii="Franklin Gothic Book" w:hAnsi="Franklin Gothic Book"/>
        </w:rPr>
      </w:pPr>
    </w:p>
    <w:p w14:paraId="1ECC556E" w14:textId="7D9284E4" w:rsidR="001E4A3B" w:rsidRDefault="001E4A3B" w:rsidP="001E4A3B">
      <w:pPr>
        <w:pStyle w:val="NoSpacing"/>
        <w:numPr>
          <w:ilvl w:val="0"/>
          <w:numId w:val="43"/>
        </w:numPr>
        <w:rPr>
          <w:rFonts w:ascii="Franklin Gothic Book" w:hAnsi="Franklin Gothic Book"/>
        </w:rPr>
      </w:pPr>
      <w:r>
        <w:rPr>
          <w:rFonts w:ascii="Franklin Gothic Book" w:hAnsi="Franklin Gothic Book"/>
        </w:rPr>
        <w:t>T</w:t>
      </w:r>
      <w:r w:rsidRPr="001B7F13">
        <w:rPr>
          <w:rFonts w:ascii="Franklin Gothic Book" w:hAnsi="Franklin Gothic Book"/>
        </w:rPr>
        <w:t xml:space="preserve">he </w:t>
      </w:r>
      <w:r>
        <w:rPr>
          <w:rFonts w:ascii="Franklin Gothic Book" w:hAnsi="Franklin Gothic Book"/>
        </w:rPr>
        <w:t>host Institutes/ATU</w:t>
      </w:r>
      <w:r w:rsidRPr="001B7F13">
        <w:rPr>
          <w:rFonts w:ascii="Franklin Gothic Book" w:hAnsi="Franklin Gothic Book"/>
        </w:rPr>
        <w:t xml:space="preserve"> </w:t>
      </w:r>
      <w:r>
        <w:rPr>
          <w:rFonts w:ascii="Franklin Gothic Book" w:hAnsi="Franklin Gothic Book"/>
        </w:rPr>
        <w:t xml:space="preserve">reserve the right to revise the Terms and Conditions of the </w:t>
      </w:r>
      <w:r w:rsidR="00573D53">
        <w:rPr>
          <w:rFonts w:ascii="Franklin Gothic Book" w:hAnsi="Franklin Gothic Book"/>
        </w:rPr>
        <w:t>OSCAR</w:t>
      </w:r>
      <w:r>
        <w:rPr>
          <w:rFonts w:ascii="Franklin Gothic Book" w:hAnsi="Franklin Gothic Book"/>
        </w:rPr>
        <w:t xml:space="preserve"> bursary at any time. Any such revisions will be notified to current bursary students.</w:t>
      </w:r>
    </w:p>
    <w:p w14:paraId="1FF61B14" w14:textId="77777777" w:rsidR="001E4A3B" w:rsidRDefault="001E4A3B" w:rsidP="001E4A3B">
      <w:pPr>
        <w:pStyle w:val="NoSpacing"/>
        <w:rPr>
          <w:rFonts w:ascii="Franklin Gothic Book" w:hAnsi="Franklin Gothic Book"/>
        </w:rPr>
      </w:pPr>
    </w:p>
    <w:p w14:paraId="3F7997FF" w14:textId="77777777" w:rsidR="001E4A3B" w:rsidRPr="001A5CAD" w:rsidRDefault="001E4A3B" w:rsidP="001E4A3B">
      <w:pPr>
        <w:pStyle w:val="NoSpacing"/>
        <w:numPr>
          <w:ilvl w:val="0"/>
          <w:numId w:val="43"/>
        </w:numPr>
        <w:rPr>
          <w:rFonts w:ascii="Franklin Gothic Book" w:hAnsi="Franklin Gothic Book"/>
        </w:rPr>
      </w:pPr>
      <w:r w:rsidRPr="009B5670">
        <w:rPr>
          <w:rFonts w:ascii="Franklin Gothic Book" w:hAnsi="Franklin Gothic Book"/>
        </w:rPr>
        <w:t>These Term and Conditions will be governed by and construed in accordance with the Laws of Ireland and all parties will expressly and irrevocably submit to the jurisdiction of the Irish Courts.</w:t>
      </w:r>
    </w:p>
    <w:p w14:paraId="17AF1C7F" w14:textId="76FF7A43" w:rsidR="00AC098B" w:rsidRDefault="00AC098B">
      <w:pPr>
        <w:rPr>
          <w:rFonts w:ascii="Arial" w:hAnsi="Arial" w:cs="Arial"/>
          <w:i/>
          <w:sz w:val="22"/>
          <w:szCs w:val="32"/>
        </w:rPr>
      </w:pPr>
    </w:p>
    <w:sectPr w:rsidR="00AC098B" w:rsidSect="00B91D05">
      <w:headerReference w:type="default" r:id="rId12"/>
      <w:footerReference w:type="default" r:id="rId13"/>
      <w:footerReference w:type="first" r:id="rId14"/>
      <w:type w:val="continuous"/>
      <w:pgSz w:w="11907" w:h="16840" w:code="9"/>
      <w:pgMar w:top="1077" w:right="1077" w:bottom="1077" w:left="107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35A97" w14:textId="77777777" w:rsidR="00AF6D82" w:rsidRDefault="00AF6D82" w:rsidP="00176E67">
      <w:r>
        <w:separator/>
      </w:r>
    </w:p>
  </w:endnote>
  <w:endnote w:type="continuationSeparator" w:id="0">
    <w:p w14:paraId="7B4C4452" w14:textId="77777777" w:rsidR="00AF6D82" w:rsidRDefault="00AF6D82" w:rsidP="00176E67">
      <w:r>
        <w:continuationSeparator/>
      </w:r>
    </w:p>
  </w:endnote>
  <w:endnote w:type="continuationNotice" w:id="1">
    <w:p w14:paraId="0E843D0E" w14:textId="77777777" w:rsidR="00AF6D82" w:rsidRDefault="00AF6D8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lyard Display">
    <w:altName w:val="Calibri"/>
    <w:panose1 w:val="00000000000000000000"/>
    <w:charset w:val="00"/>
    <w:family w:val="swiss"/>
    <w:notTrueType/>
    <w:pitch w:val="default"/>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365F91" w:themeColor="accent1" w:themeShade="BF"/>
      </w:rPr>
      <w:id w:val="29631626"/>
      <w:docPartObj>
        <w:docPartGallery w:val="Page Numbers (Bottom of Page)"/>
        <w:docPartUnique/>
      </w:docPartObj>
    </w:sdtPr>
    <w:sdtEndPr/>
    <w:sdtContent>
      <w:p w14:paraId="562E27F4" w14:textId="77777777" w:rsidR="00176E67" w:rsidRPr="006C5152" w:rsidRDefault="00E33502">
        <w:pPr>
          <w:pStyle w:val="Footer"/>
          <w:jc w:val="center"/>
          <w:rPr>
            <w:color w:val="365F91" w:themeColor="accent1" w:themeShade="BF"/>
          </w:rPr>
        </w:pPr>
        <w:r w:rsidRPr="006C5152">
          <w:rPr>
            <w:color w:val="365F91" w:themeColor="accent1" w:themeShade="BF"/>
          </w:rPr>
          <w:t xml:space="preserve">Page </w:t>
        </w:r>
        <w:r w:rsidR="00C4598A" w:rsidRPr="006C5152">
          <w:rPr>
            <w:color w:val="365F91" w:themeColor="accent1" w:themeShade="BF"/>
          </w:rPr>
          <w:fldChar w:fldCharType="begin"/>
        </w:r>
        <w:r w:rsidR="00C4598A" w:rsidRPr="006C5152">
          <w:rPr>
            <w:color w:val="365F91" w:themeColor="accent1" w:themeShade="BF"/>
          </w:rPr>
          <w:instrText xml:space="preserve"> PAGE   \* MERGEFORMAT </w:instrText>
        </w:r>
        <w:r w:rsidR="00C4598A" w:rsidRPr="006C5152">
          <w:rPr>
            <w:color w:val="365F91" w:themeColor="accent1" w:themeShade="BF"/>
          </w:rPr>
          <w:fldChar w:fldCharType="separate"/>
        </w:r>
        <w:r w:rsidR="001F1D79" w:rsidRPr="006C5152">
          <w:rPr>
            <w:noProof/>
            <w:color w:val="365F91" w:themeColor="accent1" w:themeShade="BF"/>
          </w:rPr>
          <w:t>13</w:t>
        </w:r>
        <w:r w:rsidR="00C4598A" w:rsidRPr="006C5152">
          <w:rPr>
            <w:noProof/>
            <w:color w:val="365F91" w:themeColor="accent1" w:themeShade="B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244061" w:themeColor="accent1" w:themeShade="80"/>
      </w:rPr>
      <w:id w:val="-1951157687"/>
      <w:docPartObj>
        <w:docPartGallery w:val="Page Numbers (Bottom of Page)"/>
        <w:docPartUnique/>
      </w:docPartObj>
    </w:sdtPr>
    <w:sdtEndPr>
      <w:rPr>
        <w:noProof/>
      </w:rPr>
    </w:sdtEndPr>
    <w:sdtContent>
      <w:p w14:paraId="2A771A19" w14:textId="77777777" w:rsidR="00E33502" w:rsidRPr="008A03F4" w:rsidRDefault="00E33502" w:rsidP="008A03F4">
        <w:pPr>
          <w:pStyle w:val="Footer"/>
          <w:spacing w:after="40"/>
          <w:jc w:val="center"/>
          <w:rPr>
            <w:color w:val="244061" w:themeColor="accent1" w:themeShade="80"/>
          </w:rPr>
        </w:pPr>
        <w:r w:rsidRPr="008A03F4">
          <w:rPr>
            <w:color w:val="244061" w:themeColor="accent1" w:themeShade="80"/>
          </w:rPr>
          <w:t xml:space="preserve">Page </w:t>
        </w:r>
        <w:r w:rsidRPr="008A03F4">
          <w:rPr>
            <w:color w:val="244061" w:themeColor="accent1" w:themeShade="80"/>
          </w:rPr>
          <w:fldChar w:fldCharType="begin"/>
        </w:r>
        <w:r w:rsidRPr="008A03F4">
          <w:rPr>
            <w:color w:val="244061" w:themeColor="accent1" w:themeShade="80"/>
          </w:rPr>
          <w:instrText xml:space="preserve"> PAGE   \* MERGEFORMAT </w:instrText>
        </w:r>
        <w:r w:rsidRPr="008A03F4">
          <w:rPr>
            <w:color w:val="244061" w:themeColor="accent1" w:themeShade="80"/>
          </w:rPr>
          <w:fldChar w:fldCharType="separate"/>
        </w:r>
        <w:r w:rsidR="001F1D79" w:rsidRPr="008A03F4">
          <w:rPr>
            <w:noProof/>
            <w:color w:val="244061" w:themeColor="accent1" w:themeShade="80"/>
          </w:rPr>
          <w:t>1</w:t>
        </w:r>
        <w:r w:rsidRPr="008A03F4">
          <w:rPr>
            <w:noProof/>
            <w:color w:val="244061" w:themeColor="accent1" w:themeShade="80"/>
          </w:rPr>
          <w:fldChar w:fldCharType="end"/>
        </w:r>
      </w:p>
    </w:sdtContent>
  </w:sdt>
  <w:p w14:paraId="3630FC29" w14:textId="77777777" w:rsidR="00E33502" w:rsidRDefault="00E3350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256ED6" w14:textId="77777777" w:rsidR="00AF6D82" w:rsidRDefault="00AF6D82" w:rsidP="00176E67">
      <w:r>
        <w:separator/>
      </w:r>
    </w:p>
  </w:footnote>
  <w:footnote w:type="continuationSeparator" w:id="0">
    <w:p w14:paraId="0E0F55DF" w14:textId="77777777" w:rsidR="00AF6D82" w:rsidRDefault="00AF6D82" w:rsidP="00176E67">
      <w:r>
        <w:continuationSeparator/>
      </w:r>
    </w:p>
  </w:footnote>
  <w:footnote w:type="continuationNotice" w:id="1">
    <w:p w14:paraId="1B895FCA" w14:textId="77777777" w:rsidR="00AF6D82" w:rsidRDefault="00AF6D8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0C400F" w14:textId="481EEC6F" w:rsidR="00512551" w:rsidRPr="006C5152" w:rsidRDefault="00652672" w:rsidP="00512551">
    <w:pPr>
      <w:pStyle w:val="Header"/>
      <w:jc w:val="center"/>
      <w:rPr>
        <w:b/>
        <w:color w:val="365F91" w:themeColor="accent1" w:themeShade="BF"/>
        <w:sz w:val="20"/>
      </w:rPr>
    </w:pPr>
    <w:r>
      <w:rPr>
        <w:b/>
        <w:color w:val="365F91" w:themeColor="accent1" w:themeShade="BF"/>
        <w:sz w:val="20"/>
      </w:rPr>
      <w:t>OSCAR</w:t>
    </w:r>
    <w:r w:rsidR="00A32B2E">
      <w:rPr>
        <w:b/>
        <w:color w:val="365F91" w:themeColor="accent1" w:themeShade="BF"/>
        <w:sz w:val="20"/>
      </w:rPr>
      <w:t xml:space="preserve"> </w:t>
    </w:r>
    <w:r w:rsidR="00512551" w:rsidRPr="006C5152">
      <w:rPr>
        <w:b/>
        <w:color w:val="365F91" w:themeColor="accent1" w:themeShade="BF"/>
        <w:sz w:val="20"/>
      </w:rPr>
      <w:t>Postgraduate Researcher Training Programme</w:t>
    </w:r>
  </w:p>
  <w:p w14:paraId="209EB11E" w14:textId="0C699761" w:rsidR="00E33502" w:rsidRDefault="008E1235" w:rsidP="00512551">
    <w:pPr>
      <w:pStyle w:val="Header"/>
      <w:jc w:val="center"/>
      <w:rPr>
        <w:color w:val="365F91" w:themeColor="accent1" w:themeShade="BF"/>
        <w:sz w:val="20"/>
      </w:rPr>
    </w:pPr>
    <w:r w:rsidRPr="006C5152">
      <w:rPr>
        <w:color w:val="365F91" w:themeColor="accent1" w:themeShade="BF"/>
        <w:sz w:val="20"/>
      </w:rPr>
      <w:t>202</w:t>
    </w:r>
    <w:r w:rsidR="000C61BB">
      <w:rPr>
        <w:color w:val="365F91" w:themeColor="accent1" w:themeShade="BF"/>
        <w:sz w:val="20"/>
      </w:rPr>
      <w:t>2</w:t>
    </w:r>
    <w:r w:rsidR="000C7927" w:rsidRPr="006C5152">
      <w:rPr>
        <w:color w:val="365F91" w:themeColor="accent1" w:themeShade="BF"/>
        <w:sz w:val="20"/>
      </w:rPr>
      <w:t xml:space="preserve"> </w:t>
    </w:r>
    <w:r w:rsidR="00E33502" w:rsidRPr="006C5152">
      <w:rPr>
        <w:color w:val="365F91" w:themeColor="accent1" w:themeShade="BF"/>
        <w:sz w:val="20"/>
      </w:rPr>
      <w:t>Scholarship Application</w:t>
    </w:r>
  </w:p>
  <w:p w14:paraId="60CC7C4F" w14:textId="77777777" w:rsidR="008A03F4" w:rsidRPr="006C5152" w:rsidRDefault="008A03F4" w:rsidP="00512551">
    <w:pPr>
      <w:pStyle w:val="Header"/>
      <w:jc w:val="center"/>
      <w:rPr>
        <w:b/>
        <w:color w:val="365F91" w:themeColor="accent1" w:themeShade="BF"/>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467CC7"/>
    <w:multiLevelType w:val="hybridMultilevel"/>
    <w:tmpl w:val="F81AA448"/>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06396DEE"/>
    <w:multiLevelType w:val="hybridMultilevel"/>
    <w:tmpl w:val="13BC65AC"/>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15:restartNumberingAfterBreak="0">
    <w:nsid w:val="09F641DC"/>
    <w:multiLevelType w:val="hybridMultilevel"/>
    <w:tmpl w:val="A5448F2C"/>
    <w:lvl w:ilvl="0" w:tplc="7834EF14">
      <w:numFmt w:val="bullet"/>
      <w:lvlText w:val=""/>
      <w:lvlJc w:val="left"/>
      <w:pPr>
        <w:ind w:left="720" w:hanging="360"/>
      </w:pPr>
      <w:rPr>
        <w:rFonts w:ascii="Arial" w:eastAsiaTheme="minorHAnsi" w:hAnsi="Arial" w:cs="Aria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0F8C26A8"/>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15E102B3"/>
    <w:multiLevelType w:val="hybridMultilevel"/>
    <w:tmpl w:val="9E104E60"/>
    <w:lvl w:ilvl="0" w:tplc="8CA07E2A">
      <w:numFmt w:val="bullet"/>
      <w:lvlText w:val="•"/>
      <w:lvlJc w:val="left"/>
      <w:pPr>
        <w:ind w:left="1080" w:hanging="720"/>
      </w:pPr>
      <w:rPr>
        <w:rFonts w:ascii="Arial" w:eastAsia="Times New Roman" w:hAnsi="Aria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63A6970"/>
    <w:multiLevelType w:val="hybridMultilevel"/>
    <w:tmpl w:val="87C4E524"/>
    <w:lvl w:ilvl="0" w:tplc="18090001">
      <w:start w:val="1"/>
      <w:numFmt w:val="bullet"/>
      <w:lvlText w:val=""/>
      <w:lvlJc w:val="left"/>
      <w:pPr>
        <w:ind w:left="1080" w:hanging="72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17B662BE"/>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1A1979A3"/>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1CEC51DE"/>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261707D5"/>
    <w:multiLevelType w:val="hybridMultilevel"/>
    <w:tmpl w:val="FFEA67B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2FC55225"/>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109702F"/>
    <w:multiLevelType w:val="hybridMultilevel"/>
    <w:tmpl w:val="C8F276FA"/>
    <w:lvl w:ilvl="0" w:tplc="CF3EF5A8">
      <w:numFmt w:val="bullet"/>
      <w:lvlText w:val="•"/>
      <w:lvlJc w:val="left"/>
      <w:pPr>
        <w:ind w:left="1440" w:hanging="720"/>
      </w:pPr>
      <w:rPr>
        <w:rFonts w:ascii="Arial" w:eastAsia="Times New Roman" w:hAnsi="Aria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15:restartNumberingAfterBreak="0">
    <w:nsid w:val="31AC57B6"/>
    <w:multiLevelType w:val="hybridMultilevel"/>
    <w:tmpl w:val="66321C6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3" w15:restartNumberingAfterBreak="0">
    <w:nsid w:val="37B141F2"/>
    <w:multiLevelType w:val="hybridMultilevel"/>
    <w:tmpl w:val="46E883CA"/>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1440" w:hanging="360"/>
      </w:pPr>
      <w:rPr>
        <w:rFonts w:ascii="Symbol" w:hAnsi="Symbol"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39437684"/>
    <w:multiLevelType w:val="hybridMultilevel"/>
    <w:tmpl w:val="DFBCDF3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5" w15:restartNumberingAfterBreak="0">
    <w:nsid w:val="3CD92346"/>
    <w:multiLevelType w:val="hybridMultilevel"/>
    <w:tmpl w:val="B8981C1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6" w15:restartNumberingAfterBreak="0">
    <w:nsid w:val="42B8480E"/>
    <w:multiLevelType w:val="hybridMultilevel"/>
    <w:tmpl w:val="53DA3F0E"/>
    <w:lvl w:ilvl="0" w:tplc="CF3EF5A8">
      <w:numFmt w:val="bullet"/>
      <w:lvlText w:val="•"/>
      <w:lvlJc w:val="left"/>
      <w:pPr>
        <w:ind w:left="1440" w:hanging="720"/>
      </w:pPr>
      <w:rPr>
        <w:rFonts w:ascii="Arial" w:eastAsia="Times New Roman" w:hAnsi="Arial" w:cs="Arial" w:hint="default"/>
      </w:rPr>
    </w:lvl>
    <w:lvl w:ilvl="1" w:tplc="80641A2E">
      <w:numFmt w:val="bullet"/>
      <w:lvlText w:val=""/>
      <w:lvlJc w:val="left"/>
      <w:pPr>
        <w:ind w:left="1800" w:hanging="720"/>
      </w:pPr>
      <w:rPr>
        <w:rFonts w:ascii="Symbol" w:eastAsia="Times New Roman" w:hAnsi="Symbol" w:cs="Aria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7" w15:restartNumberingAfterBreak="0">
    <w:nsid w:val="46112BA9"/>
    <w:multiLevelType w:val="hybridMultilevel"/>
    <w:tmpl w:val="695EBA9C"/>
    <w:lvl w:ilvl="0" w:tplc="18090001">
      <w:start w:val="1"/>
      <w:numFmt w:val="bullet"/>
      <w:lvlText w:val=""/>
      <w:lvlJc w:val="left"/>
      <w:pPr>
        <w:ind w:left="1080" w:hanging="360"/>
      </w:pPr>
      <w:rPr>
        <w:rFonts w:ascii="Symbol" w:hAnsi="Symbol"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8" w15:restartNumberingAfterBreak="0">
    <w:nsid w:val="4C6D4637"/>
    <w:multiLevelType w:val="hybridMultilevel"/>
    <w:tmpl w:val="01403FBA"/>
    <w:lvl w:ilvl="0" w:tplc="18090001">
      <w:start w:val="1"/>
      <w:numFmt w:val="bullet"/>
      <w:lvlText w:val=""/>
      <w:lvlJc w:val="left"/>
      <w:pPr>
        <w:ind w:left="786" w:hanging="360"/>
      </w:pPr>
      <w:rPr>
        <w:rFonts w:ascii="Symbol" w:hAnsi="Symbol" w:hint="default"/>
      </w:rPr>
    </w:lvl>
    <w:lvl w:ilvl="1" w:tplc="18090019" w:tentative="1">
      <w:start w:val="1"/>
      <w:numFmt w:val="lowerLetter"/>
      <w:lvlText w:val="%2."/>
      <w:lvlJc w:val="left"/>
      <w:pPr>
        <w:ind w:left="1506" w:hanging="360"/>
      </w:pPr>
    </w:lvl>
    <w:lvl w:ilvl="2" w:tplc="1809001B" w:tentative="1">
      <w:start w:val="1"/>
      <w:numFmt w:val="lowerRoman"/>
      <w:lvlText w:val="%3."/>
      <w:lvlJc w:val="right"/>
      <w:pPr>
        <w:ind w:left="2226" w:hanging="180"/>
      </w:pPr>
    </w:lvl>
    <w:lvl w:ilvl="3" w:tplc="1809000F" w:tentative="1">
      <w:start w:val="1"/>
      <w:numFmt w:val="decimal"/>
      <w:lvlText w:val="%4."/>
      <w:lvlJc w:val="left"/>
      <w:pPr>
        <w:ind w:left="2946" w:hanging="360"/>
      </w:pPr>
    </w:lvl>
    <w:lvl w:ilvl="4" w:tplc="18090019" w:tentative="1">
      <w:start w:val="1"/>
      <w:numFmt w:val="lowerLetter"/>
      <w:lvlText w:val="%5."/>
      <w:lvlJc w:val="left"/>
      <w:pPr>
        <w:ind w:left="3666" w:hanging="360"/>
      </w:pPr>
    </w:lvl>
    <w:lvl w:ilvl="5" w:tplc="1809001B" w:tentative="1">
      <w:start w:val="1"/>
      <w:numFmt w:val="lowerRoman"/>
      <w:lvlText w:val="%6."/>
      <w:lvlJc w:val="right"/>
      <w:pPr>
        <w:ind w:left="4386" w:hanging="180"/>
      </w:pPr>
    </w:lvl>
    <w:lvl w:ilvl="6" w:tplc="1809000F" w:tentative="1">
      <w:start w:val="1"/>
      <w:numFmt w:val="decimal"/>
      <w:lvlText w:val="%7."/>
      <w:lvlJc w:val="left"/>
      <w:pPr>
        <w:ind w:left="5106" w:hanging="360"/>
      </w:pPr>
    </w:lvl>
    <w:lvl w:ilvl="7" w:tplc="18090019" w:tentative="1">
      <w:start w:val="1"/>
      <w:numFmt w:val="lowerLetter"/>
      <w:lvlText w:val="%8."/>
      <w:lvlJc w:val="left"/>
      <w:pPr>
        <w:ind w:left="5826" w:hanging="360"/>
      </w:pPr>
    </w:lvl>
    <w:lvl w:ilvl="8" w:tplc="1809001B" w:tentative="1">
      <w:start w:val="1"/>
      <w:numFmt w:val="lowerRoman"/>
      <w:lvlText w:val="%9."/>
      <w:lvlJc w:val="right"/>
      <w:pPr>
        <w:ind w:left="6546" w:hanging="180"/>
      </w:pPr>
    </w:lvl>
  </w:abstractNum>
  <w:abstractNum w:abstractNumId="29" w15:restartNumberingAfterBreak="0">
    <w:nsid w:val="4EBA7885"/>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0" w15:restartNumberingAfterBreak="0">
    <w:nsid w:val="52CC2AA4"/>
    <w:multiLevelType w:val="multilevel"/>
    <w:tmpl w:val="1809001F"/>
    <w:styleLink w:val="Style1"/>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i w:val="0"/>
        <w:caps w:val="0"/>
        <w:strike w:val="0"/>
        <w:dstrike w:val="0"/>
        <w:vanish w:val="0"/>
        <w:sz w:val="22"/>
        <w:vertAlign w:val="baseli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54674776"/>
    <w:multiLevelType w:val="hybridMultilevel"/>
    <w:tmpl w:val="85A0BCC6"/>
    <w:lvl w:ilvl="0" w:tplc="CF3EF5A8">
      <w:numFmt w:val="bullet"/>
      <w:lvlText w:val="•"/>
      <w:lvlJc w:val="left"/>
      <w:pPr>
        <w:ind w:left="2880" w:hanging="720"/>
      </w:pPr>
      <w:rPr>
        <w:rFonts w:ascii="Arial" w:eastAsia="Times New Roman" w:hAnsi="Arial" w:cs="Arial"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32" w15:restartNumberingAfterBreak="0">
    <w:nsid w:val="574961EA"/>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3" w15:restartNumberingAfterBreak="0">
    <w:nsid w:val="60D64A4F"/>
    <w:multiLevelType w:val="hybridMultilevel"/>
    <w:tmpl w:val="DD4E9D00"/>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4" w15:restartNumberingAfterBreak="0">
    <w:nsid w:val="60F73232"/>
    <w:multiLevelType w:val="hybridMultilevel"/>
    <w:tmpl w:val="B7524EBE"/>
    <w:lvl w:ilvl="0" w:tplc="A3F0E114">
      <w:start w:val="1"/>
      <w:numFmt w:val="decimal"/>
      <w:lvlText w:val="%1."/>
      <w:lvlJc w:val="left"/>
      <w:pPr>
        <w:ind w:left="1080" w:hanging="72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5" w15:restartNumberingAfterBreak="0">
    <w:nsid w:val="63E47B43"/>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6" w15:restartNumberingAfterBreak="0">
    <w:nsid w:val="68235F32"/>
    <w:multiLevelType w:val="hybridMultilevel"/>
    <w:tmpl w:val="77AC9C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7" w15:restartNumberingAfterBreak="0">
    <w:nsid w:val="6DF054CF"/>
    <w:multiLevelType w:val="hybridMultilevel"/>
    <w:tmpl w:val="9E24329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8" w15:restartNumberingAfterBreak="0">
    <w:nsid w:val="70774504"/>
    <w:multiLevelType w:val="hybridMultilevel"/>
    <w:tmpl w:val="E57EA5BE"/>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74BC0F10"/>
    <w:multiLevelType w:val="hybridMultilevel"/>
    <w:tmpl w:val="9B709C3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0" w15:restartNumberingAfterBreak="0">
    <w:nsid w:val="765E3B23"/>
    <w:multiLevelType w:val="multilevel"/>
    <w:tmpl w:val="1809001F"/>
    <w:numStyleLink w:val="Style1"/>
  </w:abstractNum>
  <w:abstractNum w:abstractNumId="41" w15:restartNumberingAfterBreak="0">
    <w:nsid w:val="7AA60593"/>
    <w:multiLevelType w:val="hybridMultilevel"/>
    <w:tmpl w:val="24F652FC"/>
    <w:lvl w:ilvl="0" w:tplc="7834EF14">
      <w:numFmt w:val="bullet"/>
      <w:lvlText w:val=""/>
      <w:lvlJc w:val="left"/>
      <w:pPr>
        <w:ind w:left="644" w:hanging="360"/>
      </w:pPr>
      <w:rPr>
        <w:rFonts w:ascii="Arial" w:eastAsiaTheme="minorHAnsi" w:hAnsi="Arial" w:cs="Arial" w:hint="default"/>
      </w:rPr>
    </w:lvl>
    <w:lvl w:ilvl="1" w:tplc="18090003">
      <w:start w:val="1"/>
      <w:numFmt w:val="bullet"/>
      <w:lvlText w:val="o"/>
      <w:lvlJc w:val="left"/>
      <w:pPr>
        <w:ind w:left="1364" w:hanging="360"/>
      </w:pPr>
      <w:rPr>
        <w:rFonts w:ascii="Courier New" w:hAnsi="Courier New" w:cs="Courier New" w:hint="default"/>
      </w:rPr>
    </w:lvl>
    <w:lvl w:ilvl="2" w:tplc="18090005">
      <w:start w:val="1"/>
      <w:numFmt w:val="bullet"/>
      <w:lvlText w:val=""/>
      <w:lvlJc w:val="left"/>
      <w:pPr>
        <w:ind w:left="2084" w:hanging="360"/>
      </w:pPr>
      <w:rPr>
        <w:rFonts w:ascii="Wingdings" w:hAnsi="Wingdings" w:hint="default"/>
      </w:rPr>
    </w:lvl>
    <w:lvl w:ilvl="3" w:tplc="18090001" w:tentative="1">
      <w:start w:val="1"/>
      <w:numFmt w:val="bullet"/>
      <w:lvlText w:val=""/>
      <w:lvlJc w:val="left"/>
      <w:pPr>
        <w:ind w:left="2804" w:hanging="360"/>
      </w:pPr>
      <w:rPr>
        <w:rFonts w:ascii="Symbol" w:hAnsi="Symbol" w:hint="default"/>
      </w:rPr>
    </w:lvl>
    <w:lvl w:ilvl="4" w:tplc="18090003" w:tentative="1">
      <w:start w:val="1"/>
      <w:numFmt w:val="bullet"/>
      <w:lvlText w:val="o"/>
      <w:lvlJc w:val="left"/>
      <w:pPr>
        <w:ind w:left="3524" w:hanging="360"/>
      </w:pPr>
      <w:rPr>
        <w:rFonts w:ascii="Courier New" w:hAnsi="Courier New" w:cs="Courier New" w:hint="default"/>
      </w:rPr>
    </w:lvl>
    <w:lvl w:ilvl="5" w:tplc="18090005" w:tentative="1">
      <w:start w:val="1"/>
      <w:numFmt w:val="bullet"/>
      <w:lvlText w:val=""/>
      <w:lvlJc w:val="left"/>
      <w:pPr>
        <w:ind w:left="4244" w:hanging="360"/>
      </w:pPr>
      <w:rPr>
        <w:rFonts w:ascii="Wingdings" w:hAnsi="Wingdings" w:hint="default"/>
      </w:rPr>
    </w:lvl>
    <w:lvl w:ilvl="6" w:tplc="18090001" w:tentative="1">
      <w:start w:val="1"/>
      <w:numFmt w:val="bullet"/>
      <w:lvlText w:val=""/>
      <w:lvlJc w:val="left"/>
      <w:pPr>
        <w:ind w:left="4964" w:hanging="360"/>
      </w:pPr>
      <w:rPr>
        <w:rFonts w:ascii="Symbol" w:hAnsi="Symbol" w:hint="default"/>
      </w:rPr>
    </w:lvl>
    <w:lvl w:ilvl="7" w:tplc="18090003" w:tentative="1">
      <w:start w:val="1"/>
      <w:numFmt w:val="bullet"/>
      <w:lvlText w:val="o"/>
      <w:lvlJc w:val="left"/>
      <w:pPr>
        <w:ind w:left="5684" w:hanging="360"/>
      </w:pPr>
      <w:rPr>
        <w:rFonts w:ascii="Courier New" w:hAnsi="Courier New" w:cs="Courier New" w:hint="default"/>
      </w:rPr>
    </w:lvl>
    <w:lvl w:ilvl="8" w:tplc="18090005" w:tentative="1">
      <w:start w:val="1"/>
      <w:numFmt w:val="bullet"/>
      <w:lvlText w:val=""/>
      <w:lvlJc w:val="left"/>
      <w:pPr>
        <w:ind w:left="6404" w:hanging="360"/>
      </w:pPr>
      <w:rPr>
        <w:rFonts w:ascii="Wingdings" w:hAnsi="Wingdings" w:hint="default"/>
      </w:rPr>
    </w:lvl>
  </w:abstractNum>
  <w:abstractNum w:abstractNumId="42" w15:restartNumberingAfterBreak="0">
    <w:nsid w:val="7F5949C5"/>
    <w:multiLevelType w:val="multilevel"/>
    <w:tmpl w:val="8ADCC362"/>
    <w:lvl w:ilvl="0">
      <w:start w:val="6"/>
      <w:numFmt w:val="decimal"/>
      <w:lvlText w:val="%1."/>
      <w:lvlJc w:val="left"/>
      <w:pPr>
        <w:ind w:left="360" w:hanging="360"/>
      </w:pPr>
      <w:rPr>
        <w:rFonts w:hint="default"/>
      </w:rPr>
    </w:lvl>
    <w:lvl w:ilvl="1">
      <w:start w:val="1"/>
      <w:numFmt w:val="bullet"/>
      <w:lvlText w:val=""/>
      <w:lvlJc w:val="left"/>
      <w:pPr>
        <w:ind w:left="792" w:hanging="432"/>
      </w:pPr>
      <w:rPr>
        <w:rFonts w:ascii="Symbol" w:hAnsi="Symbol" w:hint="default"/>
        <w:b w:val="0"/>
        <w:i w:val="0"/>
        <w:caps w:val="0"/>
        <w:strike w:val="0"/>
        <w:dstrike w:val="0"/>
        <w:vanish w:val="0"/>
        <w:sz w:val="22"/>
        <w:vertAlign w:val="baseline"/>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383675976">
    <w:abstractNumId w:val="9"/>
  </w:num>
  <w:num w:numId="2" w16cid:durableId="1583097713">
    <w:abstractNumId w:val="7"/>
  </w:num>
  <w:num w:numId="3" w16cid:durableId="589971470">
    <w:abstractNumId w:val="6"/>
  </w:num>
  <w:num w:numId="4" w16cid:durableId="1112091955">
    <w:abstractNumId w:val="5"/>
  </w:num>
  <w:num w:numId="5" w16cid:durableId="625045004">
    <w:abstractNumId w:val="4"/>
  </w:num>
  <w:num w:numId="6" w16cid:durableId="566913477">
    <w:abstractNumId w:val="8"/>
  </w:num>
  <w:num w:numId="7" w16cid:durableId="1822574880">
    <w:abstractNumId w:val="3"/>
  </w:num>
  <w:num w:numId="8" w16cid:durableId="1251424645">
    <w:abstractNumId w:val="2"/>
  </w:num>
  <w:num w:numId="9" w16cid:durableId="1620721276">
    <w:abstractNumId w:val="1"/>
  </w:num>
  <w:num w:numId="10" w16cid:durableId="2001931569">
    <w:abstractNumId w:val="0"/>
  </w:num>
  <w:num w:numId="11" w16cid:durableId="2052723806">
    <w:abstractNumId w:val="33"/>
  </w:num>
  <w:num w:numId="12" w16cid:durableId="254366173">
    <w:abstractNumId w:val="21"/>
  </w:num>
  <w:num w:numId="13" w16cid:durableId="143399830">
    <w:abstractNumId w:val="31"/>
  </w:num>
  <w:num w:numId="14" w16cid:durableId="2041854944">
    <w:abstractNumId w:val="26"/>
  </w:num>
  <w:num w:numId="15" w16cid:durableId="922682606">
    <w:abstractNumId w:val="41"/>
  </w:num>
  <w:num w:numId="16" w16cid:durableId="1978029228">
    <w:abstractNumId w:val="12"/>
  </w:num>
  <w:num w:numId="17" w16cid:durableId="110708468">
    <w:abstractNumId w:val="23"/>
  </w:num>
  <w:num w:numId="18" w16cid:durableId="2051564201">
    <w:abstractNumId w:val="36"/>
  </w:num>
  <w:num w:numId="19" w16cid:durableId="987324626">
    <w:abstractNumId w:val="39"/>
  </w:num>
  <w:num w:numId="20" w16cid:durableId="1927222319">
    <w:abstractNumId w:val="10"/>
  </w:num>
  <w:num w:numId="21" w16cid:durableId="163280513">
    <w:abstractNumId w:val="17"/>
  </w:num>
  <w:num w:numId="22" w16cid:durableId="1050492778">
    <w:abstractNumId w:val="20"/>
  </w:num>
  <w:num w:numId="23" w16cid:durableId="891237523">
    <w:abstractNumId w:val="18"/>
  </w:num>
  <w:num w:numId="24" w16cid:durableId="2145996790">
    <w:abstractNumId w:val="29"/>
  </w:num>
  <w:num w:numId="25" w16cid:durableId="804860539">
    <w:abstractNumId w:val="38"/>
  </w:num>
  <w:num w:numId="26" w16cid:durableId="1244415040">
    <w:abstractNumId w:val="35"/>
  </w:num>
  <w:num w:numId="27" w16cid:durableId="1832986718">
    <w:abstractNumId w:val="13"/>
  </w:num>
  <w:num w:numId="28" w16cid:durableId="1878277830">
    <w:abstractNumId w:val="32"/>
  </w:num>
  <w:num w:numId="29" w16cid:durableId="131603649">
    <w:abstractNumId w:val="16"/>
  </w:num>
  <w:num w:numId="30" w16cid:durableId="327681898">
    <w:abstractNumId w:val="40"/>
  </w:num>
  <w:num w:numId="31" w16cid:durableId="1155880709">
    <w:abstractNumId w:val="30"/>
  </w:num>
  <w:num w:numId="32" w16cid:durableId="985355452">
    <w:abstractNumId w:val="42"/>
  </w:num>
  <w:num w:numId="33" w16cid:durableId="231156530">
    <w:abstractNumId w:val="37"/>
  </w:num>
  <w:num w:numId="34" w16cid:durableId="1538736870">
    <w:abstractNumId w:val="28"/>
  </w:num>
  <w:num w:numId="35" w16cid:durableId="2078940140">
    <w:abstractNumId w:val="27"/>
  </w:num>
  <w:num w:numId="36" w16cid:durableId="552230309">
    <w:abstractNumId w:val="25"/>
  </w:num>
  <w:num w:numId="37" w16cid:durableId="867524148">
    <w:abstractNumId w:val="14"/>
  </w:num>
  <w:num w:numId="38" w16cid:durableId="1249998008">
    <w:abstractNumId w:val="15"/>
  </w:num>
  <w:num w:numId="39" w16cid:durableId="1686707104">
    <w:abstractNumId w:val="34"/>
  </w:num>
  <w:num w:numId="40" w16cid:durableId="1119910562">
    <w:abstractNumId w:val="11"/>
  </w:num>
  <w:num w:numId="41" w16cid:durableId="1587423266">
    <w:abstractNumId w:val="24"/>
  </w:num>
  <w:num w:numId="42" w16cid:durableId="901986256">
    <w:abstractNumId w:val="19"/>
  </w:num>
  <w:num w:numId="43" w16cid:durableId="66756038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3330"/>
    <w:rsid w:val="000071F7"/>
    <w:rsid w:val="00010B00"/>
    <w:rsid w:val="000118F0"/>
    <w:rsid w:val="00013517"/>
    <w:rsid w:val="00013DB6"/>
    <w:rsid w:val="00014048"/>
    <w:rsid w:val="000169CC"/>
    <w:rsid w:val="000212AC"/>
    <w:rsid w:val="00024E7C"/>
    <w:rsid w:val="0002798A"/>
    <w:rsid w:val="0003013D"/>
    <w:rsid w:val="000442A8"/>
    <w:rsid w:val="00064264"/>
    <w:rsid w:val="00066750"/>
    <w:rsid w:val="00082626"/>
    <w:rsid w:val="00083002"/>
    <w:rsid w:val="00087B85"/>
    <w:rsid w:val="00092BF5"/>
    <w:rsid w:val="00094CC2"/>
    <w:rsid w:val="00096A70"/>
    <w:rsid w:val="000A01F1"/>
    <w:rsid w:val="000A3953"/>
    <w:rsid w:val="000A4FEF"/>
    <w:rsid w:val="000B5F2A"/>
    <w:rsid w:val="000C1163"/>
    <w:rsid w:val="000C61BB"/>
    <w:rsid w:val="000C7927"/>
    <w:rsid w:val="000C797A"/>
    <w:rsid w:val="000D2539"/>
    <w:rsid w:val="000D2BB8"/>
    <w:rsid w:val="000D5575"/>
    <w:rsid w:val="000D713D"/>
    <w:rsid w:val="000F2DF4"/>
    <w:rsid w:val="000F6783"/>
    <w:rsid w:val="000F7393"/>
    <w:rsid w:val="001101E9"/>
    <w:rsid w:val="0011680B"/>
    <w:rsid w:val="00120C95"/>
    <w:rsid w:val="00124FD4"/>
    <w:rsid w:val="00125D88"/>
    <w:rsid w:val="00141940"/>
    <w:rsid w:val="0014663E"/>
    <w:rsid w:val="001503B4"/>
    <w:rsid w:val="00154FF9"/>
    <w:rsid w:val="001570BB"/>
    <w:rsid w:val="00160B58"/>
    <w:rsid w:val="0016443A"/>
    <w:rsid w:val="00166541"/>
    <w:rsid w:val="0017478A"/>
    <w:rsid w:val="00176591"/>
    <w:rsid w:val="00176E67"/>
    <w:rsid w:val="00180664"/>
    <w:rsid w:val="001847AD"/>
    <w:rsid w:val="001903F7"/>
    <w:rsid w:val="0019395E"/>
    <w:rsid w:val="00197AC9"/>
    <w:rsid w:val="001A1630"/>
    <w:rsid w:val="001A379D"/>
    <w:rsid w:val="001A5A45"/>
    <w:rsid w:val="001B150A"/>
    <w:rsid w:val="001C235A"/>
    <w:rsid w:val="001C47F8"/>
    <w:rsid w:val="001D52C4"/>
    <w:rsid w:val="001D5A33"/>
    <w:rsid w:val="001D6B76"/>
    <w:rsid w:val="001E0867"/>
    <w:rsid w:val="001E4A3B"/>
    <w:rsid w:val="001E4BC5"/>
    <w:rsid w:val="001F1D79"/>
    <w:rsid w:val="001F3AB0"/>
    <w:rsid w:val="00211828"/>
    <w:rsid w:val="0021389F"/>
    <w:rsid w:val="00216CF0"/>
    <w:rsid w:val="0021792E"/>
    <w:rsid w:val="00250014"/>
    <w:rsid w:val="00261A23"/>
    <w:rsid w:val="00263487"/>
    <w:rsid w:val="00264176"/>
    <w:rsid w:val="00265BB2"/>
    <w:rsid w:val="00272081"/>
    <w:rsid w:val="00275BB5"/>
    <w:rsid w:val="002808AF"/>
    <w:rsid w:val="00286F6A"/>
    <w:rsid w:val="0029011D"/>
    <w:rsid w:val="00291C8C"/>
    <w:rsid w:val="0029396F"/>
    <w:rsid w:val="002967DA"/>
    <w:rsid w:val="002A1ECE"/>
    <w:rsid w:val="002A2510"/>
    <w:rsid w:val="002A6FA9"/>
    <w:rsid w:val="002B4D1D"/>
    <w:rsid w:val="002B59C6"/>
    <w:rsid w:val="002C10B1"/>
    <w:rsid w:val="002D222A"/>
    <w:rsid w:val="002D4953"/>
    <w:rsid w:val="002E13DC"/>
    <w:rsid w:val="002E7B87"/>
    <w:rsid w:val="002F0F59"/>
    <w:rsid w:val="0030694D"/>
    <w:rsid w:val="003076FD"/>
    <w:rsid w:val="00312A3C"/>
    <w:rsid w:val="003154D8"/>
    <w:rsid w:val="00317005"/>
    <w:rsid w:val="003228D1"/>
    <w:rsid w:val="00330050"/>
    <w:rsid w:val="00335259"/>
    <w:rsid w:val="0036132F"/>
    <w:rsid w:val="00376148"/>
    <w:rsid w:val="003832E4"/>
    <w:rsid w:val="0038777E"/>
    <w:rsid w:val="00390E39"/>
    <w:rsid w:val="003929F1"/>
    <w:rsid w:val="00393DAD"/>
    <w:rsid w:val="003A1B63"/>
    <w:rsid w:val="003A395C"/>
    <w:rsid w:val="003A41A1"/>
    <w:rsid w:val="003A45B8"/>
    <w:rsid w:val="003A580A"/>
    <w:rsid w:val="003B1CC6"/>
    <w:rsid w:val="003B2326"/>
    <w:rsid w:val="003B539B"/>
    <w:rsid w:val="003C4257"/>
    <w:rsid w:val="003D1455"/>
    <w:rsid w:val="003D42C2"/>
    <w:rsid w:val="003D6213"/>
    <w:rsid w:val="003E461F"/>
    <w:rsid w:val="003F22D3"/>
    <w:rsid w:val="003F7FA6"/>
    <w:rsid w:val="00400251"/>
    <w:rsid w:val="00401480"/>
    <w:rsid w:val="00401890"/>
    <w:rsid w:val="004022E5"/>
    <w:rsid w:val="00403CBA"/>
    <w:rsid w:val="00410D34"/>
    <w:rsid w:val="00411CE8"/>
    <w:rsid w:val="00413E8A"/>
    <w:rsid w:val="00430DB6"/>
    <w:rsid w:val="00435083"/>
    <w:rsid w:val="00435512"/>
    <w:rsid w:val="00437ED0"/>
    <w:rsid w:val="00437F40"/>
    <w:rsid w:val="00440CD8"/>
    <w:rsid w:val="004422A4"/>
    <w:rsid w:val="00443837"/>
    <w:rsid w:val="004442C6"/>
    <w:rsid w:val="00447DAA"/>
    <w:rsid w:val="00450F66"/>
    <w:rsid w:val="00460BA9"/>
    <w:rsid w:val="004611EF"/>
    <w:rsid w:val="00461739"/>
    <w:rsid w:val="00462CEA"/>
    <w:rsid w:val="00463E51"/>
    <w:rsid w:val="00467865"/>
    <w:rsid w:val="00483C90"/>
    <w:rsid w:val="0048685F"/>
    <w:rsid w:val="00487E4F"/>
    <w:rsid w:val="00490804"/>
    <w:rsid w:val="00491BD9"/>
    <w:rsid w:val="004A1437"/>
    <w:rsid w:val="004A4198"/>
    <w:rsid w:val="004A54EA"/>
    <w:rsid w:val="004A6A59"/>
    <w:rsid w:val="004B0578"/>
    <w:rsid w:val="004B4BDA"/>
    <w:rsid w:val="004C61F7"/>
    <w:rsid w:val="004D0ED5"/>
    <w:rsid w:val="004D2A86"/>
    <w:rsid w:val="004D53FB"/>
    <w:rsid w:val="004D7C8A"/>
    <w:rsid w:val="004E0DE2"/>
    <w:rsid w:val="004E12A9"/>
    <w:rsid w:val="004E34C6"/>
    <w:rsid w:val="004E3550"/>
    <w:rsid w:val="004E7A4A"/>
    <w:rsid w:val="004F5F7A"/>
    <w:rsid w:val="004F62AD"/>
    <w:rsid w:val="004F7297"/>
    <w:rsid w:val="00501AE8"/>
    <w:rsid w:val="00504B65"/>
    <w:rsid w:val="005114CE"/>
    <w:rsid w:val="00512551"/>
    <w:rsid w:val="0052122B"/>
    <w:rsid w:val="00542878"/>
    <w:rsid w:val="0055333D"/>
    <w:rsid w:val="005544F2"/>
    <w:rsid w:val="005557F6"/>
    <w:rsid w:val="00556867"/>
    <w:rsid w:val="005570B5"/>
    <w:rsid w:val="0056189D"/>
    <w:rsid w:val="00563778"/>
    <w:rsid w:val="00573D53"/>
    <w:rsid w:val="00575B60"/>
    <w:rsid w:val="00587366"/>
    <w:rsid w:val="00597C24"/>
    <w:rsid w:val="005B4AE2"/>
    <w:rsid w:val="005C6EFB"/>
    <w:rsid w:val="005D4C35"/>
    <w:rsid w:val="005D72D3"/>
    <w:rsid w:val="005D78B9"/>
    <w:rsid w:val="005E48F1"/>
    <w:rsid w:val="005E63CC"/>
    <w:rsid w:val="005F19C5"/>
    <w:rsid w:val="005F2A17"/>
    <w:rsid w:val="005F567E"/>
    <w:rsid w:val="005F6C57"/>
    <w:rsid w:val="005F6E87"/>
    <w:rsid w:val="005F7127"/>
    <w:rsid w:val="00604DF3"/>
    <w:rsid w:val="00607FED"/>
    <w:rsid w:val="006109B6"/>
    <w:rsid w:val="00611386"/>
    <w:rsid w:val="00612E67"/>
    <w:rsid w:val="00613129"/>
    <w:rsid w:val="00617C65"/>
    <w:rsid w:val="0063459A"/>
    <w:rsid w:val="00634C9D"/>
    <w:rsid w:val="00634FE9"/>
    <w:rsid w:val="00635E50"/>
    <w:rsid w:val="0063684E"/>
    <w:rsid w:val="006403D3"/>
    <w:rsid w:val="00645791"/>
    <w:rsid w:val="00645BD0"/>
    <w:rsid w:val="00652672"/>
    <w:rsid w:val="00655B74"/>
    <w:rsid w:val="00657AC7"/>
    <w:rsid w:val="0066126B"/>
    <w:rsid w:val="00663330"/>
    <w:rsid w:val="00663906"/>
    <w:rsid w:val="00667507"/>
    <w:rsid w:val="00674707"/>
    <w:rsid w:val="00682C69"/>
    <w:rsid w:val="00687081"/>
    <w:rsid w:val="00690B45"/>
    <w:rsid w:val="00690DA5"/>
    <w:rsid w:val="00694012"/>
    <w:rsid w:val="00694D6B"/>
    <w:rsid w:val="00696747"/>
    <w:rsid w:val="006B216B"/>
    <w:rsid w:val="006B4569"/>
    <w:rsid w:val="006B7BF9"/>
    <w:rsid w:val="006C5152"/>
    <w:rsid w:val="006D2635"/>
    <w:rsid w:val="006D6FE5"/>
    <w:rsid w:val="006D779C"/>
    <w:rsid w:val="006E4F63"/>
    <w:rsid w:val="006E729E"/>
    <w:rsid w:val="006F3581"/>
    <w:rsid w:val="00702D41"/>
    <w:rsid w:val="00705E11"/>
    <w:rsid w:val="0071384B"/>
    <w:rsid w:val="00722A00"/>
    <w:rsid w:val="00723EF3"/>
    <w:rsid w:val="00724FA4"/>
    <w:rsid w:val="007325A9"/>
    <w:rsid w:val="00733694"/>
    <w:rsid w:val="00737E8C"/>
    <w:rsid w:val="0075451A"/>
    <w:rsid w:val="007602AC"/>
    <w:rsid w:val="00774B67"/>
    <w:rsid w:val="00781D1B"/>
    <w:rsid w:val="00786746"/>
    <w:rsid w:val="00786E50"/>
    <w:rsid w:val="00791AC0"/>
    <w:rsid w:val="00793AC6"/>
    <w:rsid w:val="00794D68"/>
    <w:rsid w:val="00797751"/>
    <w:rsid w:val="00797ABB"/>
    <w:rsid w:val="007A53F9"/>
    <w:rsid w:val="007A71DE"/>
    <w:rsid w:val="007B199B"/>
    <w:rsid w:val="007B6119"/>
    <w:rsid w:val="007C1DA0"/>
    <w:rsid w:val="007C71B8"/>
    <w:rsid w:val="007D008E"/>
    <w:rsid w:val="007D2545"/>
    <w:rsid w:val="007D3048"/>
    <w:rsid w:val="007D6359"/>
    <w:rsid w:val="007D7631"/>
    <w:rsid w:val="007E007E"/>
    <w:rsid w:val="007E2A15"/>
    <w:rsid w:val="007E56C4"/>
    <w:rsid w:val="007F111D"/>
    <w:rsid w:val="007F2D73"/>
    <w:rsid w:val="007F3D5B"/>
    <w:rsid w:val="007F5089"/>
    <w:rsid w:val="008057E7"/>
    <w:rsid w:val="008107D6"/>
    <w:rsid w:val="008108AC"/>
    <w:rsid w:val="0081745B"/>
    <w:rsid w:val="00827195"/>
    <w:rsid w:val="00827BC7"/>
    <w:rsid w:val="0083120F"/>
    <w:rsid w:val="008373FF"/>
    <w:rsid w:val="00841079"/>
    <w:rsid w:val="00841645"/>
    <w:rsid w:val="008434C1"/>
    <w:rsid w:val="00852EC6"/>
    <w:rsid w:val="00856C35"/>
    <w:rsid w:val="00871876"/>
    <w:rsid w:val="00874C6A"/>
    <w:rsid w:val="008753A7"/>
    <w:rsid w:val="00877905"/>
    <w:rsid w:val="008813BF"/>
    <w:rsid w:val="008844A4"/>
    <w:rsid w:val="00884BB1"/>
    <w:rsid w:val="00884E3B"/>
    <w:rsid w:val="0088782D"/>
    <w:rsid w:val="008925C8"/>
    <w:rsid w:val="0089491D"/>
    <w:rsid w:val="00895840"/>
    <w:rsid w:val="008A03F4"/>
    <w:rsid w:val="008B15F0"/>
    <w:rsid w:val="008B7081"/>
    <w:rsid w:val="008D09F0"/>
    <w:rsid w:val="008D0B49"/>
    <w:rsid w:val="008D2F9F"/>
    <w:rsid w:val="008D439B"/>
    <w:rsid w:val="008D7A67"/>
    <w:rsid w:val="008E1235"/>
    <w:rsid w:val="008E2F7B"/>
    <w:rsid w:val="008E3098"/>
    <w:rsid w:val="008E7881"/>
    <w:rsid w:val="008F2F8A"/>
    <w:rsid w:val="008F5BCD"/>
    <w:rsid w:val="00902964"/>
    <w:rsid w:val="00902A4D"/>
    <w:rsid w:val="00907C09"/>
    <w:rsid w:val="00920507"/>
    <w:rsid w:val="00927213"/>
    <w:rsid w:val="00933455"/>
    <w:rsid w:val="00936049"/>
    <w:rsid w:val="00940C2A"/>
    <w:rsid w:val="0094790F"/>
    <w:rsid w:val="00955206"/>
    <w:rsid w:val="00966B90"/>
    <w:rsid w:val="009737B7"/>
    <w:rsid w:val="009802C4"/>
    <w:rsid w:val="009839BA"/>
    <w:rsid w:val="009871DF"/>
    <w:rsid w:val="00991EE8"/>
    <w:rsid w:val="00995429"/>
    <w:rsid w:val="00996331"/>
    <w:rsid w:val="009976D9"/>
    <w:rsid w:val="00997A3E"/>
    <w:rsid w:val="00997BB7"/>
    <w:rsid w:val="009A12D5"/>
    <w:rsid w:val="009A237C"/>
    <w:rsid w:val="009A4EA3"/>
    <w:rsid w:val="009A55DC"/>
    <w:rsid w:val="009B45FC"/>
    <w:rsid w:val="009C220D"/>
    <w:rsid w:val="009D2006"/>
    <w:rsid w:val="009D20B6"/>
    <w:rsid w:val="009D69B7"/>
    <w:rsid w:val="009E082D"/>
    <w:rsid w:val="009E6D8F"/>
    <w:rsid w:val="009F2437"/>
    <w:rsid w:val="009F56B5"/>
    <w:rsid w:val="00A01B98"/>
    <w:rsid w:val="00A211B2"/>
    <w:rsid w:val="00A24C25"/>
    <w:rsid w:val="00A25B82"/>
    <w:rsid w:val="00A2727E"/>
    <w:rsid w:val="00A32B2E"/>
    <w:rsid w:val="00A33901"/>
    <w:rsid w:val="00A34EC7"/>
    <w:rsid w:val="00A35524"/>
    <w:rsid w:val="00A53C2F"/>
    <w:rsid w:val="00A56315"/>
    <w:rsid w:val="00A60C9E"/>
    <w:rsid w:val="00A60D04"/>
    <w:rsid w:val="00A63DC2"/>
    <w:rsid w:val="00A711A8"/>
    <w:rsid w:val="00A715DB"/>
    <w:rsid w:val="00A71C6B"/>
    <w:rsid w:val="00A74F99"/>
    <w:rsid w:val="00A7573C"/>
    <w:rsid w:val="00A75AAB"/>
    <w:rsid w:val="00A82BA3"/>
    <w:rsid w:val="00A8481A"/>
    <w:rsid w:val="00A855A8"/>
    <w:rsid w:val="00A91426"/>
    <w:rsid w:val="00A94ACC"/>
    <w:rsid w:val="00AA05A3"/>
    <w:rsid w:val="00AA2EA7"/>
    <w:rsid w:val="00AA3BCD"/>
    <w:rsid w:val="00AB1812"/>
    <w:rsid w:val="00AC01A7"/>
    <w:rsid w:val="00AC098B"/>
    <w:rsid w:val="00AD20FD"/>
    <w:rsid w:val="00AE1390"/>
    <w:rsid w:val="00AE4801"/>
    <w:rsid w:val="00AE6FA4"/>
    <w:rsid w:val="00AF6A62"/>
    <w:rsid w:val="00AF6D82"/>
    <w:rsid w:val="00AF7B66"/>
    <w:rsid w:val="00B009B9"/>
    <w:rsid w:val="00B00E38"/>
    <w:rsid w:val="00B037D4"/>
    <w:rsid w:val="00B03907"/>
    <w:rsid w:val="00B06394"/>
    <w:rsid w:val="00B11811"/>
    <w:rsid w:val="00B11FD9"/>
    <w:rsid w:val="00B14365"/>
    <w:rsid w:val="00B24330"/>
    <w:rsid w:val="00B311E1"/>
    <w:rsid w:val="00B37533"/>
    <w:rsid w:val="00B37A35"/>
    <w:rsid w:val="00B4735C"/>
    <w:rsid w:val="00B579DF"/>
    <w:rsid w:val="00B6450C"/>
    <w:rsid w:val="00B6746A"/>
    <w:rsid w:val="00B90EC2"/>
    <w:rsid w:val="00B91D05"/>
    <w:rsid w:val="00BA268F"/>
    <w:rsid w:val="00BB2B13"/>
    <w:rsid w:val="00BC07E3"/>
    <w:rsid w:val="00BC1AE7"/>
    <w:rsid w:val="00BD5442"/>
    <w:rsid w:val="00BE3C24"/>
    <w:rsid w:val="00BF3B6D"/>
    <w:rsid w:val="00C019CE"/>
    <w:rsid w:val="00C02992"/>
    <w:rsid w:val="00C042FF"/>
    <w:rsid w:val="00C05357"/>
    <w:rsid w:val="00C06F05"/>
    <w:rsid w:val="00C079CA"/>
    <w:rsid w:val="00C20FEA"/>
    <w:rsid w:val="00C2158B"/>
    <w:rsid w:val="00C22718"/>
    <w:rsid w:val="00C2648F"/>
    <w:rsid w:val="00C304D6"/>
    <w:rsid w:val="00C4598A"/>
    <w:rsid w:val="00C45FDA"/>
    <w:rsid w:val="00C67741"/>
    <w:rsid w:val="00C710DB"/>
    <w:rsid w:val="00C74647"/>
    <w:rsid w:val="00C76039"/>
    <w:rsid w:val="00C76480"/>
    <w:rsid w:val="00C80AD2"/>
    <w:rsid w:val="00C85461"/>
    <w:rsid w:val="00C90CD5"/>
    <w:rsid w:val="00C92A3C"/>
    <w:rsid w:val="00C92FD6"/>
    <w:rsid w:val="00C96885"/>
    <w:rsid w:val="00C97630"/>
    <w:rsid w:val="00CA3BDB"/>
    <w:rsid w:val="00CB14E8"/>
    <w:rsid w:val="00CB3C26"/>
    <w:rsid w:val="00CB514B"/>
    <w:rsid w:val="00CC5177"/>
    <w:rsid w:val="00CC5F68"/>
    <w:rsid w:val="00CE5DC7"/>
    <w:rsid w:val="00CE7D54"/>
    <w:rsid w:val="00D05AC1"/>
    <w:rsid w:val="00D060BD"/>
    <w:rsid w:val="00D07694"/>
    <w:rsid w:val="00D07979"/>
    <w:rsid w:val="00D14E73"/>
    <w:rsid w:val="00D21F91"/>
    <w:rsid w:val="00D26BA1"/>
    <w:rsid w:val="00D44809"/>
    <w:rsid w:val="00D45646"/>
    <w:rsid w:val="00D46232"/>
    <w:rsid w:val="00D55AFA"/>
    <w:rsid w:val="00D6155E"/>
    <w:rsid w:val="00D63771"/>
    <w:rsid w:val="00D835CE"/>
    <w:rsid w:val="00D83A19"/>
    <w:rsid w:val="00D843E4"/>
    <w:rsid w:val="00D8553F"/>
    <w:rsid w:val="00D86A85"/>
    <w:rsid w:val="00D87A32"/>
    <w:rsid w:val="00D90A75"/>
    <w:rsid w:val="00DA1F23"/>
    <w:rsid w:val="00DA2BD7"/>
    <w:rsid w:val="00DA4514"/>
    <w:rsid w:val="00DB1955"/>
    <w:rsid w:val="00DC47A2"/>
    <w:rsid w:val="00DC52A7"/>
    <w:rsid w:val="00DC58AF"/>
    <w:rsid w:val="00DD4365"/>
    <w:rsid w:val="00DE01AF"/>
    <w:rsid w:val="00DE1551"/>
    <w:rsid w:val="00DE1A09"/>
    <w:rsid w:val="00DE577F"/>
    <w:rsid w:val="00DE5EBC"/>
    <w:rsid w:val="00DE66BA"/>
    <w:rsid w:val="00DE7FB7"/>
    <w:rsid w:val="00DF2E43"/>
    <w:rsid w:val="00DF7369"/>
    <w:rsid w:val="00E054BE"/>
    <w:rsid w:val="00E106E2"/>
    <w:rsid w:val="00E12E95"/>
    <w:rsid w:val="00E1391A"/>
    <w:rsid w:val="00E13C1F"/>
    <w:rsid w:val="00E144BB"/>
    <w:rsid w:val="00E20DDA"/>
    <w:rsid w:val="00E240C3"/>
    <w:rsid w:val="00E31D74"/>
    <w:rsid w:val="00E32A8B"/>
    <w:rsid w:val="00E32EB4"/>
    <w:rsid w:val="00E33502"/>
    <w:rsid w:val="00E36054"/>
    <w:rsid w:val="00E37E7B"/>
    <w:rsid w:val="00E42C05"/>
    <w:rsid w:val="00E449B9"/>
    <w:rsid w:val="00E46E04"/>
    <w:rsid w:val="00E472D6"/>
    <w:rsid w:val="00E475F6"/>
    <w:rsid w:val="00E63BB1"/>
    <w:rsid w:val="00E66910"/>
    <w:rsid w:val="00E70742"/>
    <w:rsid w:val="00E72470"/>
    <w:rsid w:val="00E769A0"/>
    <w:rsid w:val="00E80764"/>
    <w:rsid w:val="00E84818"/>
    <w:rsid w:val="00E87396"/>
    <w:rsid w:val="00E96F6F"/>
    <w:rsid w:val="00EA5429"/>
    <w:rsid w:val="00EB18D1"/>
    <w:rsid w:val="00EB478A"/>
    <w:rsid w:val="00EC42A3"/>
    <w:rsid w:val="00EC43C3"/>
    <w:rsid w:val="00ED30FB"/>
    <w:rsid w:val="00ED61F2"/>
    <w:rsid w:val="00EE43C5"/>
    <w:rsid w:val="00EF1AA5"/>
    <w:rsid w:val="00EF4CEE"/>
    <w:rsid w:val="00F01000"/>
    <w:rsid w:val="00F05029"/>
    <w:rsid w:val="00F05C99"/>
    <w:rsid w:val="00F1392B"/>
    <w:rsid w:val="00F156EE"/>
    <w:rsid w:val="00F27CC4"/>
    <w:rsid w:val="00F34372"/>
    <w:rsid w:val="00F3769A"/>
    <w:rsid w:val="00F65561"/>
    <w:rsid w:val="00F65D2C"/>
    <w:rsid w:val="00F70560"/>
    <w:rsid w:val="00F77F3E"/>
    <w:rsid w:val="00F82350"/>
    <w:rsid w:val="00F829C9"/>
    <w:rsid w:val="00F83033"/>
    <w:rsid w:val="00F8545B"/>
    <w:rsid w:val="00F911DB"/>
    <w:rsid w:val="00F966AA"/>
    <w:rsid w:val="00FA051D"/>
    <w:rsid w:val="00FA6A6F"/>
    <w:rsid w:val="00FB538F"/>
    <w:rsid w:val="00FC2A90"/>
    <w:rsid w:val="00FC3071"/>
    <w:rsid w:val="00FC72E4"/>
    <w:rsid w:val="00FD0A9F"/>
    <w:rsid w:val="00FD5902"/>
    <w:rsid w:val="00FD7676"/>
    <w:rsid w:val="00FD7A48"/>
    <w:rsid w:val="00FE5060"/>
    <w:rsid w:val="00FE738D"/>
    <w:rsid w:val="00FE7FD7"/>
    <w:rsid w:val="00FF1220"/>
    <w:rsid w:val="058B0BFD"/>
    <w:rsid w:val="08E0D3D2"/>
    <w:rsid w:val="09D69E81"/>
    <w:rsid w:val="0BBC08C5"/>
    <w:rsid w:val="0D1A378D"/>
    <w:rsid w:val="0D6BD093"/>
    <w:rsid w:val="11BF2E72"/>
    <w:rsid w:val="17898CA9"/>
    <w:rsid w:val="191F9BC8"/>
    <w:rsid w:val="1CC0B516"/>
    <w:rsid w:val="21DE6C25"/>
    <w:rsid w:val="2211DFE0"/>
    <w:rsid w:val="2571A72A"/>
    <w:rsid w:val="26623294"/>
    <w:rsid w:val="2845472E"/>
    <w:rsid w:val="2B0DF231"/>
    <w:rsid w:val="2E86560B"/>
    <w:rsid w:val="2F89935F"/>
    <w:rsid w:val="31230623"/>
    <w:rsid w:val="317FF63C"/>
    <w:rsid w:val="34F56894"/>
    <w:rsid w:val="38BDE8C5"/>
    <w:rsid w:val="39174D48"/>
    <w:rsid w:val="3AE12DD1"/>
    <w:rsid w:val="3B24BA96"/>
    <w:rsid w:val="3DF2F3FA"/>
    <w:rsid w:val="43371566"/>
    <w:rsid w:val="45328C6E"/>
    <w:rsid w:val="45E463A3"/>
    <w:rsid w:val="47B058F7"/>
    <w:rsid w:val="48C4C1B2"/>
    <w:rsid w:val="48C70094"/>
    <w:rsid w:val="497EE813"/>
    <w:rsid w:val="4ACED15C"/>
    <w:rsid w:val="4C1D1DE7"/>
    <w:rsid w:val="4FA2427F"/>
    <w:rsid w:val="50C90F5C"/>
    <w:rsid w:val="5413E989"/>
    <w:rsid w:val="5591EE7A"/>
    <w:rsid w:val="598CEC81"/>
    <w:rsid w:val="5C10D61C"/>
    <w:rsid w:val="600C3AE7"/>
    <w:rsid w:val="603F5F87"/>
    <w:rsid w:val="6247F99D"/>
    <w:rsid w:val="63E3C9FE"/>
    <w:rsid w:val="6545A874"/>
    <w:rsid w:val="661E8C0F"/>
    <w:rsid w:val="6968D5F3"/>
    <w:rsid w:val="6E217EDB"/>
    <w:rsid w:val="7392E58F"/>
    <w:rsid w:val="75D8B9A9"/>
    <w:rsid w:val="76FDA41A"/>
    <w:rsid w:val="7835A57E"/>
    <w:rsid w:val="7E7AD969"/>
    <w:rsid w:val="7E7B6AA4"/>
    <w:rsid w:val="7EBF3260"/>
    <w:rsid w:val="7EF58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7D71C0"/>
  <w15:docId w15:val="{6C15BC0D-44D1-4C4E-931B-A9B6331DA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b"/>
    <w:basedOn w:val="Normal"/>
    <w:link w:val="ListParagraphChar"/>
    <w:uiPriority w:val="34"/>
    <w:unhideWhenUsed/>
    <w:qFormat/>
    <w:rsid w:val="00C90CD5"/>
    <w:pPr>
      <w:ind w:left="720"/>
      <w:contextualSpacing/>
    </w:pPr>
  </w:style>
  <w:style w:type="character" w:styleId="Hyperlink">
    <w:name w:val="Hyperlink"/>
    <w:basedOn w:val="DefaultParagraphFont"/>
    <w:uiPriority w:val="99"/>
    <w:unhideWhenUsed/>
    <w:rsid w:val="00B037D4"/>
    <w:rPr>
      <w:color w:val="0000FF" w:themeColor="hyperlink"/>
      <w:u w:val="single"/>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b Char"/>
    <w:link w:val="ListParagraph"/>
    <w:uiPriority w:val="34"/>
    <w:qFormat/>
    <w:locked/>
    <w:rsid w:val="003A580A"/>
    <w:rPr>
      <w:rFonts w:asciiTheme="minorHAnsi" w:hAnsiTheme="minorHAnsi"/>
      <w:sz w:val="19"/>
      <w:szCs w:val="24"/>
    </w:rPr>
  </w:style>
  <w:style w:type="character" w:styleId="Strong">
    <w:name w:val="Strong"/>
    <w:basedOn w:val="DefaultParagraphFont"/>
    <w:uiPriority w:val="22"/>
    <w:qFormat/>
    <w:rsid w:val="003A580A"/>
    <w:rPr>
      <w:b/>
      <w:bCs/>
    </w:rPr>
  </w:style>
  <w:style w:type="character" w:styleId="UnresolvedMention">
    <w:name w:val="Unresolved Mention"/>
    <w:basedOn w:val="DefaultParagraphFont"/>
    <w:uiPriority w:val="99"/>
    <w:semiHidden/>
    <w:unhideWhenUsed/>
    <w:rsid w:val="003A580A"/>
    <w:rPr>
      <w:color w:val="605E5C"/>
      <w:shd w:val="clear" w:color="auto" w:fill="E1DFDD"/>
    </w:rPr>
  </w:style>
  <w:style w:type="numbering" w:customStyle="1" w:styleId="Style1">
    <w:name w:val="Style1"/>
    <w:uiPriority w:val="99"/>
    <w:rsid w:val="00487E4F"/>
    <w:pPr>
      <w:numPr>
        <w:numId w:val="31"/>
      </w:numPr>
    </w:pPr>
  </w:style>
  <w:style w:type="character" w:styleId="FollowedHyperlink">
    <w:name w:val="FollowedHyperlink"/>
    <w:basedOn w:val="DefaultParagraphFont"/>
    <w:uiPriority w:val="99"/>
    <w:semiHidden/>
    <w:unhideWhenUsed/>
    <w:rsid w:val="00E12E95"/>
    <w:rPr>
      <w:color w:val="800080" w:themeColor="followedHyperlink"/>
      <w:u w:val="single"/>
    </w:rPr>
  </w:style>
  <w:style w:type="paragraph" w:styleId="NoSpacing">
    <w:name w:val="No Spacing"/>
    <w:uiPriority w:val="1"/>
    <w:qFormat/>
    <w:rsid w:val="00D835CE"/>
    <w:rPr>
      <w:rFonts w:ascii="Calibri" w:eastAsia="Calibri" w:hAnsi="Calibri"/>
      <w:sz w:val="22"/>
      <w:szCs w:val="22"/>
      <w:lang w:val="en-IE"/>
    </w:rPr>
  </w:style>
  <w:style w:type="paragraph" w:customStyle="1" w:styleId="Default">
    <w:name w:val="Default"/>
    <w:rsid w:val="001A5A45"/>
    <w:pPr>
      <w:autoSpaceDE w:val="0"/>
      <w:autoSpaceDN w:val="0"/>
      <w:adjustRightInd w:val="0"/>
    </w:pPr>
    <w:rPr>
      <w:rFonts w:ascii="Halyard Display" w:hAnsi="Halyard Display" w:cs="Halyard Display"/>
      <w:color w:val="000000"/>
      <w:sz w:val="24"/>
      <w:szCs w:val="24"/>
      <w:lang w:val="en-IE"/>
    </w:rPr>
  </w:style>
  <w:style w:type="character" w:customStyle="1" w:styleId="A5">
    <w:name w:val="A5"/>
    <w:uiPriority w:val="99"/>
    <w:rsid w:val="001A5A45"/>
    <w:rPr>
      <w:rFonts w:cs="Halyard Display"/>
      <w:color w:val="FFFFFF"/>
      <w:sz w:val="20"/>
      <w:szCs w:val="20"/>
    </w:rPr>
  </w:style>
  <w:style w:type="paragraph" w:customStyle="1" w:styleId="Pa7">
    <w:name w:val="Pa7"/>
    <w:basedOn w:val="Default"/>
    <w:next w:val="Default"/>
    <w:uiPriority w:val="99"/>
    <w:rsid w:val="001D52C4"/>
    <w:pPr>
      <w:spacing w:line="241" w:lineRule="atLeast"/>
    </w:pPr>
    <w:rPr>
      <w:rFonts w:cs="Times New Roman"/>
      <w:color w:val="auto"/>
    </w:rPr>
  </w:style>
  <w:style w:type="character" w:customStyle="1" w:styleId="A8">
    <w:name w:val="A8"/>
    <w:uiPriority w:val="99"/>
    <w:rsid w:val="001D52C4"/>
    <w:rPr>
      <w:rFonts w:cs="Halyard Display"/>
      <w:color w:val="FFFFF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07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fficer\AppData\Roaming\Microsoft\Templates\Employment%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E104C47A-6AFD-4F1B-8BF8-506764FC900B}"/>
      </w:docPartPr>
      <w:docPartBody>
        <w:p w:rsidR="001225F4" w:rsidRDefault="001225F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alyard Display">
    <w:altName w:val="Calibri"/>
    <w:panose1 w:val="00000000000000000000"/>
    <w:charset w:val="00"/>
    <w:family w:val="swiss"/>
    <w:notTrueType/>
    <w:pitch w:val="default"/>
    <w:sig w:usb0="00000003" w:usb1="00000000" w:usb2="00000000" w:usb3="00000000" w:csb0="00000001" w:csb1="00000000"/>
  </w:font>
  <w:font w:name="Roboto">
    <w:altName w:val="Arial"/>
    <w:panose1 w:val="02000000000000000000"/>
    <w:charset w:val="00"/>
    <w:family w:val="auto"/>
    <w:pitch w:val="variable"/>
    <w:sig w:usb0="E00002FF" w:usb1="5000205B" w:usb2="0000002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225F4"/>
    <w:rsid w:val="001225F4"/>
    <w:rsid w:val="001E0CF7"/>
    <w:rsid w:val="00272EEB"/>
    <w:rsid w:val="003E12FD"/>
    <w:rsid w:val="004F597D"/>
    <w:rsid w:val="005A15E8"/>
    <w:rsid w:val="00B33EC1"/>
    <w:rsid w:val="00C155F4"/>
    <w:rsid w:val="00DB505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I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C701303380F184884C2281C5A7FCECA" ma:contentTypeVersion="12" ma:contentTypeDescription="Create a new document." ma:contentTypeScope="" ma:versionID="acd090960770c2302062a2d539e47b0a">
  <xsd:schema xmlns:xsd="http://www.w3.org/2001/XMLSchema" xmlns:xs="http://www.w3.org/2001/XMLSchema" xmlns:p="http://schemas.microsoft.com/office/2006/metadata/properties" xmlns:ns2="a88956c2-5207-4ace-a39f-1fef375244b2" xmlns:ns3="97675821-cb2a-4f37-90ff-4a7c9facfcf8" targetNamespace="http://schemas.microsoft.com/office/2006/metadata/properties" ma:root="true" ma:fieldsID="77cca312d5f3885d9ae6791b70a93b4e" ns2:_="" ns3:_="">
    <xsd:import namespace="a88956c2-5207-4ace-a39f-1fef375244b2"/>
    <xsd:import namespace="97675821-cb2a-4f37-90ff-4a7c9facfcf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956c2-5207-4ace-a39f-1fef375244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7675821-cb2a-4f37-90ff-4a7c9facfcf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24C97C-5BD9-40BA-B969-1E9E59B981D9}">
  <ds:schemaRefs>
    <ds:schemaRef ds:uri="http://schemas.openxmlformats.org/officeDocument/2006/bibliography"/>
  </ds:schemaRefs>
</ds:datastoreItem>
</file>

<file path=customXml/itemProps2.xml><?xml version="1.0" encoding="utf-8"?>
<ds:datastoreItem xmlns:ds="http://schemas.openxmlformats.org/officeDocument/2006/customXml" ds:itemID="{60CBD457-F5BB-459F-B400-CE8D639E191D}">
  <ds:schemaRefs>
    <ds:schemaRef ds:uri="http://schemas.microsoft.com/sharepoint/v3/contenttype/forms"/>
  </ds:schemaRefs>
</ds:datastoreItem>
</file>

<file path=customXml/itemProps3.xml><?xml version="1.0" encoding="utf-8"?>
<ds:datastoreItem xmlns:ds="http://schemas.openxmlformats.org/officeDocument/2006/customXml" ds:itemID="{50E7439B-AF1E-4ED3-897E-09D59490853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F449B9B-617C-495F-8BCB-1DAC09A186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8956c2-5207-4ace-a39f-1fef375244b2"/>
    <ds:schemaRef ds:uri="97675821-cb2a-4f37-90ff-4a7c9facfc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112</TotalTime>
  <Pages>7</Pages>
  <Words>1859</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12726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ROfficer</dc:creator>
  <cp:lastModifiedBy>Trevor Clohessy</cp:lastModifiedBy>
  <cp:revision>91</cp:revision>
  <cp:lastPrinted>2016-02-11T23:00:00Z</cp:lastPrinted>
  <dcterms:created xsi:type="dcterms:W3CDTF">2021-10-19T23:03:00Z</dcterms:created>
  <dcterms:modified xsi:type="dcterms:W3CDTF">2022-10-21T12:31:00Z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0x010100CC701303380F184884C2281C5A7FCECA</vt:lpwstr>
  </property>
</Properties>
</file>